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444B6F" w14:textId="318F6F13" w:rsidR="00AF7751" w:rsidRPr="00447C65" w:rsidRDefault="00AF7751" w:rsidP="00447C65">
      <w:pPr>
        <w:pStyle w:val="Caption"/>
        <w:pBdr>
          <w:top w:val="single" w:sz="12" w:space="6" w:color="auto"/>
          <w:bottom w:val="thickThinMediumGap" w:sz="24" w:space="6" w:color="auto"/>
        </w:pBdr>
        <w:jc w:val="center"/>
        <w:rPr>
          <w:sz w:val="44"/>
          <w:szCs w:val="44"/>
        </w:rPr>
      </w:pPr>
      <w:r w:rsidRPr="00447C65">
        <w:rPr>
          <w:sz w:val="44"/>
          <w:szCs w:val="44"/>
        </w:rPr>
        <w:t>LORI KAUFMAN</w:t>
      </w:r>
    </w:p>
    <w:p w14:paraId="51CD5053" w14:textId="382B2B59" w:rsidR="002027A6" w:rsidRPr="00B44129" w:rsidRDefault="00B44129" w:rsidP="00D247B7">
      <w:pPr>
        <w:tabs>
          <w:tab w:val="center" w:pos="6120"/>
          <w:tab w:val="right" w:pos="10800"/>
        </w:tabs>
        <w:spacing w:before="120"/>
        <w:jc w:val="center"/>
        <w:rPr>
          <w:rFonts w:ascii="Verdana" w:hAnsi="Verdana"/>
          <w:lang w:val="fr-FR"/>
        </w:rPr>
      </w:pPr>
      <w:r>
        <w:rPr>
          <w:rFonts w:ascii="Verdana" w:hAnsi="Verdana"/>
          <w:lang w:val="fr-FR"/>
        </w:rPr>
        <w:t xml:space="preserve">6147 Silverleaf Dr., Foresthill, CA 95631 </w:t>
      </w:r>
      <w:r>
        <w:rPr>
          <w:rFonts w:ascii="Verdana" w:hAnsi="Verdana"/>
          <w:lang w:val="fr-FR"/>
        </w:rPr>
        <w:sym w:font="Symbol" w:char="F0A8"/>
      </w:r>
      <w:r>
        <w:rPr>
          <w:rFonts w:ascii="Verdana" w:hAnsi="Verdana"/>
          <w:lang w:val="fr-FR"/>
        </w:rPr>
        <w:t xml:space="preserve"> </w:t>
      </w:r>
      <w:r w:rsidR="00AF7751" w:rsidRPr="00B44129">
        <w:rPr>
          <w:rFonts w:ascii="Verdana" w:hAnsi="Verdana"/>
          <w:lang w:val="fr-FR"/>
        </w:rPr>
        <w:t>(530) 863-3995</w:t>
      </w:r>
      <w:r>
        <w:rPr>
          <w:rFonts w:ascii="Verdana" w:hAnsi="Verdana"/>
          <w:lang w:val="fr-FR"/>
        </w:rPr>
        <w:t xml:space="preserve"> </w:t>
      </w:r>
      <w:r>
        <w:rPr>
          <w:rFonts w:ascii="Verdana" w:hAnsi="Verdana"/>
          <w:lang w:val="fr-FR"/>
        </w:rPr>
        <w:sym w:font="Symbol" w:char="F0A8"/>
      </w:r>
      <w:r>
        <w:rPr>
          <w:rFonts w:ascii="Verdana" w:hAnsi="Verdana"/>
          <w:lang w:val="fr-FR"/>
        </w:rPr>
        <w:t xml:space="preserve"> </w:t>
      </w:r>
      <w:r w:rsidR="00113154" w:rsidRPr="00B44129">
        <w:rPr>
          <w:rFonts w:ascii="Verdana" w:hAnsi="Verdana"/>
          <w:lang w:val="fr-FR"/>
        </w:rPr>
        <w:t>lori@lorikaufman.com</w:t>
      </w:r>
    </w:p>
    <w:p w14:paraId="4C8F7291" w14:textId="77777777" w:rsidR="00AF7751" w:rsidRDefault="00AF7751">
      <w:pPr>
        <w:tabs>
          <w:tab w:val="center" w:pos="6120"/>
          <w:tab w:val="right" w:pos="10800"/>
        </w:tabs>
        <w:spacing w:line="300" w:lineRule="exact"/>
      </w:pPr>
    </w:p>
    <w:p w14:paraId="362B0C87" w14:textId="66665897" w:rsidR="00AF7751" w:rsidRPr="0030323F" w:rsidRDefault="00F66B42" w:rsidP="00444C9A">
      <w:pPr>
        <w:pBdr>
          <w:bottom w:val="single" w:sz="4" w:space="1" w:color="auto"/>
        </w:pBdr>
        <w:tabs>
          <w:tab w:val="center" w:pos="6120"/>
          <w:tab w:val="right" w:pos="10800"/>
        </w:tabs>
        <w:spacing w:line="240" w:lineRule="exact"/>
        <w:rPr>
          <w:rFonts w:ascii="Verdana" w:hAnsi="Verdana"/>
          <w:b/>
          <w:smallCaps/>
          <w:sz w:val="24"/>
          <w:szCs w:val="24"/>
        </w:rPr>
      </w:pPr>
      <w:r>
        <w:rPr>
          <w:rFonts w:ascii="Verdana" w:hAnsi="Verdana"/>
          <w:b/>
          <w:smallCaps/>
          <w:sz w:val="24"/>
          <w:szCs w:val="24"/>
        </w:rPr>
        <w:t>Qualifications</w:t>
      </w:r>
      <w:r w:rsidR="00160A99" w:rsidRPr="0030323F">
        <w:rPr>
          <w:rFonts w:ascii="Verdana" w:hAnsi="Verdana"/>
          <w:b/>
          <w:smallCaps/>
          <w:sz w:val="24"/>
          <w:szCs w:val="24"/>
        </w:rPr>
        <w:t xml:space="preserve"> </w:t>
      </w:r>
      <w:r w:rsidR="00113154" w:rsidRPr="0030323F">
        <w:rPr>
          <w:rFonts w:ascii="Verdana" w:hAnsi="Verdana"/>
          <w:b/>
          <w:smallCaps/>
          <w:sz w:val="24"/>
          <w:szCs w:val="24"/>
        </w:rPr>
        <w:t>Summary</w:t>
      </w:r>
    </w:p>
    <w:p w14:paraId="2C8C6771" w14:textId="77777777" w:rsidR="00AF7751" w:rsidRDefault="00AF7751">
      <w:pPr>
        <w:tabs>
          <w:tab w:val="center" w:pos="6120"/>
          <w:tab w:val="right" w:pos="10800"/>
        </w:tabs>
      </w:pPr>
    </w:p>
    <w:p w14:paraId="21693012" w14:textId="4211FF1A" w:rsidR="00AF7751" w:rsidRPr="00160A99" w:rsidRDefault="00160A99">
      <w:pPr>
        <w:tabs>
          <w:tab w:val="center" w:pos="6120"/>
          <w:tab w:val="right" w:pos="10800"/>
        </w:tabs>
        <w:ind w:left="360"/>
        <w:rPr>
          <w:rFonts w:ascii="Verdana" w:hAnsi="Verdana" w:cs="Arial"/>
        </w:rPr>
      </w:pPr>
      <w:r w:rsidRPr="00160A99">
        <w:rPr>
          <w:rFonts w:ascii="Verdana" w:hAnsi="Verdana" w:cs="Arial"/>
        </w:rPr>
        <w:t xml:space="preserve">Accomplished and results-oriented Technical Writer </w:t>
      </w:r>
      <w:r w:rsidR="00542713">
        <w:rPr>
          <w:rFonts w:ascii="Verdana" w:hAnsi="Verdana" w:cs="Arial"/>
        </w:rPr>
        <w:t>with 25 years of experience</w:t>
      </w:r>
      <w:r w:rsidRPr="00160A99">
        <w:rPr>
          <w:rFonts w:ascii="Verdana" w:hAnsi="Verdana" w:cs="Arial"/>
        </w:rPr>
        <w:t xml:space="preserve"> in authoring</w:t>
      </w:r>
      <w:r w:rsidR="006A4CFE">
        <w:rPr>
          <w:rFonts w:ascii="Verdana" w:hAnsi="Verdana" w:cs="Arial"/>
        </w:rPr>
        <w:t xml:space="preserve">, </w:t>
      </w:r>
      <w:r w:rsidR="00927560">
        <w:rPr>
          <w:rFonts w:ascii="Verdana" w:hAnsi="Verdana" w:cs="Arial"/>
        </w:rPr>
        <w:t>editing, and updating</w:t>
      </w:r>
      <w:r w:rsidRPr="00160A99">
        <w:rPr>
          <w:rFonts w:ascii="Verdana" w:hAnsi="Verdana" w:cs="Arial"/>
        </w:rPr>
        <w:t xml:space="preserve"> professional and accurate articles, user manuals, online help, job aids, tutorials, and other forms of documentation and copy for developers, co-workers, and end-users. Highly motivated individual able to grasp complex software and learn quickly </w:t>
      </w:r>
      <w:r w:rsidR="00C80107" w:rsidRPr="00160A99">
        <w:rPr>
          <w:rFonts w:ascii="Verdana" w:hAnsi="Verdana" w:cs="Arial"/>
        </w:rPr>
        <w:t>to</w:t>
      </w:r>
      <w:r w:rsidRPr="00160A99">
        <w:rPr>
          <w:rFonts w:ascii="Verdana" w:hAnsi="Verdana" w:cs="Arial"/>
        </w:rPr>
        <w:t xml:space="preserve"> work remotely</w:t>
      </w:r>
      <w:r w:rsidR="00E85D85">
        <w:rPr>
          <w:rFonts w:ascii="Verdana" w:hAnsi="Verdana" w:cs="Arial"/>
        </w:rPr>
        <w:t xml:space="preserve"> or on-site</w:t>
      </w:r>
      <w:r w:rsidR="00450987">
        <w:rPr>
          <w:rFonts w:ascii="Verdana" w:hAnsi="Verdana" w:cs="Arial"/>
        </w:rPr>
        <w:t>, with minimal supervision.</w:t>
      </w:r>
    </w:p>
    <w:p w14:paraId="5B65EA18" w14:textId="77777777" w:rsidR="00AF7751" w:rsidRDefault="00AF7751">
      <w:pPr>
        <w:tabs>
          <w:tab w:val="center" w:pos="6120"/>
          <w:tab w:val="right" w:pos="9360"/>
        </w:tabs>
      </w:pPr>
    </w:p>
    <w:p w14:paraId="6FD28677" w14:textId="33D7EF10" w:rsidR="00CD0BC3" w:rsidRDefault="00CD0BC3" w:rsidP="00444C9A">
      <w:pPr>
        <w:pBdr>
          <w:bottom w:val="single" w:sz="4" w:space="1" w:color="auto"/>
        </w:pBdr>
        <w:tabs>
          <w:tab w:val="left" w:pos="720"/>
          <w:tab w:val="center" w:pos="6120"/>
          <w:tab w:val="right" w:pos="10800"/>
        </w:tabs>
        <w:spacing w:line="240" w:lineRule="exact"/>
        <w:rPr>
          <w:rFonts w:ascii="Verdana" w:hAnsi="Verdana"/>
          <w:b/>
          <w:smallCaps/>
          <w:sz w:val="24"/>
          <w:szCs w:val="24"/>
        </w:rPr>
      </w:pPr>
      <w:r w:rsidRPr="0030323F">
        <w:rPr>
          <w:rFonts w:ascii="Verdana" w:hAnsi="Verdana"/>
          <w:b/>
          <w:smallCaps/>
          <w:sz w:val="24"/>
          <w:szCs w:val="24"/>
        </w:rPr>
        <w:t>Skills</w:t>
      </w:r>
      <w:r w:rsidR="002D76B0" w:rsidRPr="0030323F">
        <w:rPr>
          <w:rFonts w:ascii="Verdana" w:hAnsi="Verdana"/>
          <w:b/>
          <w:smallCaps/>
          <w:sz w:val="24"/>
          <w:szCs w:val="24"/>
        </w:rPr>
        <w:t xml:space="preserve"> Highlights</w:t>
      </w:r>
    </w:p>
    <w:p w14:paraId="7DFB0024" w14:textId="77777777" w:rsidR="000B7226" w:rsidRPr="0030323F" w:rsidRDefault="000B7226" w:rsidP="0068427F"/>
    <w:p w14:paraId="49413883" w14:textId="77777777" w:rsidR="008D0341" w:rsidRDefault="008D0341" w:rsidP="009044D4">
      <w:pPr>
        <w:tabs>
          <w:tab w:val="left" w:pos="720"/>
          <w:tab w:val="left" w:pos="5580"/>
          <w:tab w:val="right" w:pos="10800"/>
        </w:tabs>
        <w:spacing w:line="240" w:lineRule="exact"/>
        <w:sectPr w:rsidR="008D0341" w:rsidSect="006071EB">
          <w:headerReference w:type="default" r:id="rId7"/>
          <w:footnotePr>
            <w:pos w:val="beneathText"/>
          </w:footnotePr>
          <w:pgSz w:w="12240" w:h="15840"/>
          <w:pgMar w:top="720" w:right="720" w:bottom="720" w:left="720" w:header="720" w:footer="720" w:gutter="0"/>
          <w:cols w:space="720"/>
          <w:titlePg/>
          <w:docGrid w:linePitch="360"/>
        </w:sectPr>
      </w:pPr>
    </w:p>
    <w:p w14:paraId="15596140" w14:textId="306C4DBD" w:rsidR="00F03914" w:rsidRPr="00310103" w:rsidRDefault="00F03914" w:rsidP="007F5521">
      <w:pPr>
        <w:pStyle w:val="ListParagraph"/>
        <w:numPr>
          <w:ilvl w:val="0"/>
          <w:numId w:val="15"/>
        </w:numPr>
        <w:tabs>
          <w:tab w:val="left" w:pos="720"/>
          <w:tab w:val="center" w:pos="6120"/>
          <w:tab w:val="right" w:pos="10800"/>
        </w:tabs>
        <w:spacing w:line="240" w:lineRule="exact"/>
        <w:ind w:left="720"/>
        <w:rPr>
          <w:rFonts w:ascii="Verdana" w:hAnsi="Verdana"/>
        </w:rPr>
      </w:pPr>
      <w:r w:rsidRPr="00310103">
        <w:rPr>
          <w:rFonts w:ascii="Verdana" w:hAnsi="Verdana"/>
        </w:rPr>
        <w:t xml:space="preserve">Technical </w:t>
      </w:r>
      <w:r w:rsidR="003E5969">
        <w:rPr>
          <w:rFonts w:ascii="Verdana" w:hAnsi="Verdana"/>
        </w:rPr>
        <w:t>writing</w:t>
      </w:r>
      <w:r w:rsidRPr="00310103">
        <w:rPr>
          <w:rFonts w:ascii="Verdana" w:hAnsi="Verdana"/>
        </w:rPr>
        <w:t xml:space="preserve"> and documentation</w:t>
      </w:r>
    </w:p>
    <w:p w14:paraId="20F49CDC" w14:textId="3CA743BA" w:rsidR="00F03914" w:rsidRPr="00444C9A" w:rsidRDefault="00F03914" w:rsidP="007F5521">
      <w:pPr>
        <w:pStyle w:val="ListParagraph"/>
        <w:numPr>
          <w:ilvl w:val="0"/>
          <w:numId w:val="15"/>
        </w:numPr>
        <w:tabs>
          <w:tab w:val="left" w:pos="720"/>
          <w:tab w:val="center" w:pos="6120"/>
          <w:tab w:val="right" w:pos="10800"/>
        </w:tabs>
        <w:spacing w:line="240" w:lineRule="exact"/>
        <w:ind w:left="720"/>
        <w:rPr>
          <w:rFonts w:ascii="Verdana" w:hAnsi="Verdana"/>
        </w:rPr>
      </w:pPr>
      <w:r w:rsidRPr="00444C9A">
        <w:rPr>
          <w:rFonts w:ascii="Verdana" w:hAnsi="Verdana"/>
        </w:rPr>
        <w:t xml:space="preserve">Excellent writing </w:t>
      </w:r>
      <w:r w:rsidR="00B25339">
        <w:rPr>
          <w:rFonts w:ascii="Verdana" w:hAnsi="Verdana"/>
        </w:rPr>
        <w:t>and</w:t>
      </w:r>
      <w:r w:rsidR="006A4CFE">
        <w:rPr>
          <w:rFonts w:ascii="Verdana" w:hAnsi="Verdana"/>
        </w:rPr>
        <w:t xml:space="preserve"> editing </w:t>
      </w:r>
      <w:r w:rsidRPr="00444C9A">
        <w:rPr>
          <w:rFonts w:ascii="Verdana" w:hAnsi="Verdana"/>
        </w:rPr>
        <w:t>skills</w:t>
      </w:r>
    </w:p>
    <w:p w14:paraId="633257C5" w14:textId="77777777" w:rsidR="00F03914" w:rsidRPr="00444C9A" w:rsidRDefault="00F03914" w:rsidP="007F5521">
      <w:pPr>
        <w:pStyle w:val="ListParagraph"/>
        <w:numPr>
          <w:ilvl w:val="0"/>
          <w:numId w:val="15"/>
        </w:numPr>
        <w:tabs>
          <w:tab w:val="left" w:pos="720"/>
          <w:tab w:val="center" w:pos="6120"/>
          <w:tab w:val="right" w:pos="10800"/>
        </w:tabs>
        <w:spacing w:line="240" w:lineRule="exact"/>
        <w:ind w:left="720"/>
        <w:rPr>
          <w:rFonts w:ascii="Verdana" w:hAnsi="Verdana"/>
        </w:rPr>
      </w:pPr>
      <w:r w:rsidRPr="00444C9A">
        <w:rPr>
          <w:rFonts w:ascii="Verdana" w:hAnsi="Verdana"/>
        </w:rPr>
        <w:t xml:space="preserve">User guides, </w:t>
      </w:r>
      <w:r>
        <w:rPr>
          <w:rFonts w:ascii="Verdana" w:hAnsi="Verdana"/>
        </w:rPr>
        <w:t xml:space="preserve">online help, </w:t>
      </w:r>
      <w:r w:rsidRPr="00444C9A">
        <w:rPr>
          <w:rFonts w:ascii="Verdana" w:hAnsi="Verdana"/>
        </w:rPr>
        <w:t>training manuals</w:t>
      </w:r>
      <w:r>
        <w:rPr>
          <w:rFonts w:ascii="Verdana" w:hAnsi="Verdana"/>
        </w:rPr>
        <w:t>,</w:t>
      </w:r>
      <w:r w:rsidRPr="00444C9A">
        <w:rPr>
          <w:rFonts w:ascii="Verdana" w:hAnsi="Verdana"/>
        </w:rPr>
        <w:t xml:space="preserve"> and job aids</w:t>
      </w:r>
    </w:p>
    <w:p w14:paraId="1D5E1515" w14:textId="7D0D4911" w:rsidR="00F03914" w:rsidRPr="00444C9A" w:rsidRDefault="00675A32" w:rsidP="007F5521">
      <w:pPr>
        <w:pStyle w:val="ListParagraph"/>
        <w:numPr>
          <w:ilvl w:val="0"/>
          <w:numId w:val="15"/>
        </w:numPr>
        <w:tabs>
          <w:tab w:val="left" w:pos="720"/>
          <w:tab w:val="center" w:pos="6120"/>
          <w:tab w:val="right" w:pos="10800"/>
        </w:tabs>
        <w:spacing w:line="240" w:lineRule="exact"/>
        <w:ind w:left="720"/>
        <w:rPr>
          <w:rFonts w:ascii="Verdana" w:hAnsi="Verdana"/>
        </w:rPr>
      </w:pPr>
      <w:r w:rsidRPr="007F5521">
        <w:rPr>
          <w:rFonts w:ascii="Verdana" w:hAnsi="Verdana"/>
        </w:rPr>
        <w:t>Ability to meet deadlines</w:t>
      </w:r>
    </w:p>
    <w:p w14:paraId="67644C44" w14:textId="703E638B" w:rsidR="00B4606B" w:rsidRPr="00B4606B" w:rsidRDefault="00F03914" w:rsidP="007F5521">
      <w:pPr>
        <w:pStyle w:val="ListParagraph"/>
        <w:numPr>
          <w:ilvl w:val="0"/>
          <w:numId w:val="15"/>
        </w:numPr>
        <w:tabs>
          <w:tab w:val="left" w:pos="720"/>
          <w:tab w:val="left" w:pos="5580"/>
          <w:tab w:val="right" w:pos="10800"/>
        </w:tabs>
        <w:spacing w:line="240" w:lineRule="exact"/>
        <w:ind w:left="720"/>
      </w:pPr>
      <w:r w:rsidRPr="002137E7">
        <w:rPr>
          <w:rFonts w:ascii="Verdana" w:hAnsi="Verdana"/>
        </w:rPr>
        <w:t>"How-To" Articles for publication online</w:t>
      </w:r>
    </w:p>
    <w:p w14:paraId="0380C59A" w14:textId="7E295160" w:rsidR="00675A32" w:rsidRPr="007F5521" w:rsidRDefault="00675A32" w:rsidP="007F5521">
      <w:pPr>
        <w:pStyle w:val="ListParagraph"/>
        <w:numPr>
          <w:ilvl w:val="0"/>
          <w:numId w:val="15"/>
        </w:numPr>
        <w:tabs>
          <w:tab w:val="left" w:pos="720"/>
          <w:tab w:val="center" w:pos="6120"/>
          <w:tab w:val="right" w:pos="10800"/>
        </w:tabs>
        <w:spacing w:line="240" w:lineRule="exact"/>
        <w:rPr>
          <w:rFonts w:ascii="Verdana" w:hAnsi="Verdana"/>
        </w:rPr>
      </w:pPr>
      <w:r w:rsidRPr="00444C9A">
        <w:rPr>
          <w:rFonts w:ascii="Verdana" w:hAnsi="Verdana"/>
        </w:rPr>
        <w:t>Creativity, accuracy</w:t>
      </w:r>
      <w:r>
        <w:rPr>
          <w:rFonts w:ascii="Verdana" w:hAnsi="Verdana"/>
        </w:rPr>
        <w:t>,</w:t>
      </w:r>
      <w:r w:rsidRPr="00444C9A">
        <w:rPr>
          <w:rFonts w:ascii="Verdana" w:hAnsi="Verdana"/>
        </w:rPr>
        <w:t xml:space="preserve"> and attention to detail</w:t>
      </w:r>
    </w:p>
    <w:p w14:paraId="0F2A7257" w14:textId="334D905A" w:rsidR="002137E7" w:rsidRPr="00444C9A" w:rsidRDefault="002137E7" w:rsidP="002137E7">
      <w:pPr>
        <w:pStyle w:val="ListParagraph"/>
        <w:numPr>
          <w:ilvl w:val="0"/>
          <w:numId w:val="15"/>
        </w:numPr>
        <w:tabs>
          <w:tab w:val="left" w:pos="720"/>
          <w:tab w:val="center" w:pos="6120"/>
          <w:tab w:val="right" w:pos="10800"/>
        </w:tabs>
        <w:spacing w:line="240" w:lineRule="exact"/>
        <w:rPr>
          <w:rFonts w:ascii="Verdana" w:hAnsi="Verdana"/>
        </w:rPr>
      </w:pPr>
      <w:r w:rsidRPr="00444C9A">
        <w:rPr>
          <w:rFonts w:ascii="Verdana" w:hAnsi="Verdana"/>
        </w:rPr>
        <w:t>Windows, Mac, and Linux</w:t>
      </w:r>
    </w:p>
    <w:p w14:paraId="6A71311F" w14:textId="12CD0DDB" w:rsidR="002137E7" w:rsidRPr="00444C9A" w:rsidRDefault="002137E7" w:rsidP="002137E7">
      <w:pPr>
        <w:pStyle w:val="ListParagraph"/>
        <w:numPr>
          <w:ilvl w:val="0"/>
          <w:numId w:val="15"/>
        </w:numPr>
        <w:tabs>
          <w:tab w:val="left" w:pos="720"/>
          <w:tab w:val="center" w:pos="6120"/>
          <w:tab w:val="right" w:pos="10800"/>
        </w:tabs>
        <w:spacing w:line="240" w:lineRule="exact"/>
        <w:rPr>
          <w:rFonts w:ascii="Verdana" w:hAnsi="Verdana"/>
        </w:rPr>
      </w:pPr>
      <w:r>
        <w:rPr>
          <w:rFonts w:ascii="Verdana" w:hAnsi="Verdana"/>
        </w:rPr>
        <w:t>WordP</w:t>
      </w:r>
      <w:r w:rsidRPr="00444C9A">
        <w:rPr>
          <w:rFonts w:ascii="Verdana" w:hAnsi="Verdana"/>
        </w:rPr>
        <w:t>ress, Snag</w:t>
      </w:r>
      <w:r w:rsidR="0034243D">
        <w:rPr>
          <w:rFonts w:ascii="Verdana" w:hAnsi="Verdana"/>
        </w:rPr>
        <w:t>i</w:t>
      </w:r>
      <w:r w:rsidRPr="00444C9A">
        <w:rPr>
          <w:rFonts w:ascii="Verdana" w:hAnsi="Verdana"/>
        </w:rPr>
        <w:t>t, Slack</w:t>
      </w:r>
      <w:r w:rsidR="00F0044B">
        <w:rPr>
          <w:rFonts w:ascii="Verdana" w:hAnsi="Verdana"/>
        </w:rPr>
        <w:t>,</w:t>
      </w:r>
      <w:r w:rsidRPr="00444C9A">
        <w:rPr>
          <w:rFonts w:ascii="Verdana" w:hAnsi="Verdana"/>
        </w:rPr>
        <w:t xml:space="preserve"> and Trello</w:t>
      </w:r>
    </w:p>
    <w:p w14:paraId="137650F9" w14:textId="70068DF4" w:rsidR="002137E7" w:rsidRPr="00444C9A" w:rsidRDefault="00AE3C22" w:rsidP="002137E7">
      <w:pPr>
        <w:pStyle w:val="ListParagraph"/>
        <w:numPr>
          <w:ilvl w:val="0"/>
          <w:numId w:val="15"/>
        </w:numPr>
        <w:tabs>
          <w:tab w:val="left" w:pos="720"/>
          <w:tab w:val="center" w:pos="6120"/>
          <w:tab w:val="right" w:pos="10800"/>
        </w:tabs>
        <w:spacing w:line="240" w:lineRule="exact"/>
        <w:rPr>
          <w:rFonts w:ascii="Verdana" w:hAnsi="Verdana"/>
        </w:rPr>
      </w:pPr>
      <w:r>
        <w:rPr>
          <w:rFonts w:ascii="Verdana" w:hAnsi="Verdana"/>
        </w:rPr>
        <w:t>Familiar with</w:t>
      </w:r>
      <w:r w:rsidR="002137E7" w:rsidRPr="00444C9A">
        <w:rPr>
          <w:rFonts w:ascii="Verdana" w:hAnsi="Verdana"/>
        </w:rPr>
        <w:t xml:space="preserve"> HTML</w:t>
      </w:r>
      <w:r w:rsidR="003E753D">
        <w:rPr>
          <w:rFonts w:ascii="Verdana" w:hAnsi="Verdana"/>
        </w:rPr>
        <w:t xml:space="preserve"> and Markdown</w:t>
      </w:r>
      <w:bookmarkStart w:id="0" w:name="_GoBack"/>
      <w:bookmarkEnd w:id="0"/>
    </w:p>
    <w:p w14:paraId="650D5238" w14:textId="61DB9CFB" w:rsidR="00F03914" w:rsidRDefault="002137E7" w:rsidP="00CD4393">
      <w:pPr>
        <w:pStyle w:val="ListParagraph"/>
        <w:numPr>
          <w:ilvl w:val="0"/>
          <w:numId w:val="15"/>
        </w:numPr>
        <w:tabs>
          <w:tab w:val="left" w:pos="720"/>
          <w:tab w:val="left" w:pos="5580"/>
          <w:tab w:val="right" w:pos="10800"/>
        </w:tabs>
        <w:spacing w:line="240" w:lineRule="exact"/>
        <w:sectPr w:rsidR="00F03914" w:rsidSect="002137E7">
          <w:footnotePr>
            <w:pos w:val="beneathText"/>
          </w:footnotePr>
          <w:type w:val="continuous"/>
          <w:pgSz w:w="12240" w:h="15840"/>
          <w:pgMar w:top="720" w:right="720" w:bottom="720" w:left="720" w:header="720" w:footer="720" w:gutter="0"/>
          <w:cols w:num="2" w:space="720"/>
          <w:titlePg/>
          <w:docGrid w:linePitch="360"/>
        </w:sectPr>
      </w:pPr>
      <w:r w:rsidRPr="00444C9A">
        <w:rPr>
          <w:rFonts w:ascii="Verdana" w:hAnsi="Verdana"/>
        </w:rPr>
        <w:t>Microsoft Office Word, Outlook, Excel</w:t>
      </w:r>
      <w:r w:rsidR="006A4232">
        <w:rPr>
          <w:rFonts w:ascii="Verdana" w:hAnsi="Verdana"/>
        </w:rPr>
        <w:t>,</w:t>
      </w:r>
      <w:r w:rsidRPr="00444C9A">
        <w:rPr>
          <w:rFonts w:ascii="Verdana" w:hAnsi="Verdana"/>
        </w:rPr>
        <w:t xml:space="preserve"> PowerPoint</w:t>
      </w:r>
      <w:r w:rsidR="006A4232">
        <w:rPr>
          <w:rFonts w:ascii="Verdana" w:hAnsi="Verdana"/>
        </w:rPr>
        <w:t>, and Visio</w:t>
      </w:r>
    </w:p>
    <w:p w14:paraId="72789C83" w14:textId="77777777" w:rsidR="007F5521" w:rsidRDefault="007F5521" w:rsidP="00444C9A">
      <w:pPr>
        <w:pBdr>
          <w:bottom w:val="single" w:sz="4" w:space="1" w:color="auto"/>
        </w:pBdr>
        <w:tabs>
          <w:tab w:val="left" w:pos="720"/>
          <w:tab w:val="center" w:pos="6120"/>
          <w:tab w:val="right" w:pos="10800"/>
        </w:tabs>
        <w:spacing w:line="240" w:lineRule="exact"/>
        <w:rPr>
          <w:rFonts w:ascii="Verdana" w:hAnsi="Verdana"/>
          <w:b/>
          <w:smallCaps/>
          <w:sz w:val="24"/>
          <w:szCs w:val="24"/>
        </w:rPr>
      </w:pPr>
    </w:p>
    <w:p w14:paraId="64CEA579" w14:textId="276540ED" w:rsidR="00AF7751" w:rsidRPr="0030323F" w:rsidRDefault="00AF7751" w:rsidP="00444C9A">
      <w:pPr>
        <w:pBdr>
          <w:bottom w:val="single" w:sz="4" w:space="1" w:color="auto"/>
        </w:pBdr>
        <w:tabs>
          <w:tab w:val="left" w:pos="720"/>
          <w:tab w:val="center" w:pos="6120"/>
          <w:tab w:val="right" w:pos="10800"/>
        </w:tabs>
        <w:spacing w:line="240" w:lineRule="exact"/>
        <w:rPr>
          <w:rFonts w:ascii="Verdana" w:hAnsi="Verdana"/>
          <w:b/>
          <w:smallCaps/>
          <w:sz w:val="24"/>
          <w:szCs w:val="24"/>
        </w:rPr>
      </w:pPr>
      <w:r w:rsidRPr="0030323F">
        <w:rPr>
          <w:rFonts w:ascii="Verdana" w:hAnsi="Verdana"/>
          <w:b/>
          <w:smallCaps/>
          <w:sz w:val="24"/>
          <w:szCs w:val="24"/>
        </w:rPr>
        <w:t xml:space="preserve">Professional </w:t>
      </w:r>
      <w:r w:rsidR="002D76B0" w:rsidRPr="0030323F">
        <w:rPr>
          <w:rFonts w:ascii="Verdana" w:hAnsi="Verdana"/>
          <w:b/>
          <w:smallCaps/>
          <w:sz w:val="24"/>
          <w:szCs w:val="24"/>
        </w:rPr>
        <w:t>Work History</w:t>
      </w:r>
    </w:p>
    <w:p w14:paraId="5974BAF5" w14:textId="77777777" w:rsidR="005265A4" w:rsidRPr="00A072C1" w:rsidRDefault="005265A4" w:rsidP="005265A4">
      <w:pPr>
        <w:rPr>
          <w:rFonts w:ascii="Verdana" w:hAnsi="Verdana"/>
          <w:lang w:eastAsia="en-US"/>
        </w:rPr>
      </w:pPr>
    </w:p>
    <w:p w14:paraId="41B53F73" w14:textId="693BC6B4" w:rsidR="00A072C1" w:rsidRDefault="00A072C1" w:rsidP="00A072C1">
      <w:pPr>
        <w:tabs>
          <w:tab w:val="left" w:pos="720"/>
          <w:tab w:val="right" w:pos="10800"/>
        </w:tabs>
        <w:spacing w:line="240" w:lineRule="exact"/>
        <w:rPr>
          <w:rFonts w:ascii="Verdana" w:hAnsi="Verdana"/>
        </w:rPr>
      </w:pPr>
      <w:r w:rsidRPr="009F2D3A">
        <w:rPr>
          <w:rFonts w:ascii="Verdana" w:hAnsi="Verdana"/>
          <w:b/>
        </w:rPr>
        <w:t>Staff Writer</w:t>
      </w:r>
      <w:r w:rsidR="002F72F8">
        <w:rPr>
          <w:rFonts w:ascii="Verdana" w:hAnsi="Verdana"/>
          <w:b/>
        </w:rPr>
        <w:t xml:space="preserve"> (Independent Contractor)</w:t>
      </w:r>
      <w:r>
        <w:rPr>
          <w:rFonts w:ascii="Verdana" w:hAnsi="Verdana"/>
          <w:b/>
        </w:rPr>
        <w:tab/>
      </w:r>
      <w:r>
        <w:rPr>
          <w:rFonts w:ascii="Verdana" w:hAnsi="Verdana"/>
        </w:rPr>
        <w:t>2017 - Current</w:t>
      </w:r>
    </w:p>
    <w:p w14:paraId="53BF7A0B" w14:textId="0634D7AA" w:rsidR="00A072C1" w:rsidRPr="009F2D3A" w:rsidRDefault="00A072C1" w:rsidP="00A072C1">
      <w:pPr>
        <w:tabs>
          <w:tab w:val="left" w:pos="720"/>
          <w:tab w:val="right" w:pos="10800"/>
        </w:tabs>
        <w:spacing w:line="240" w:lineRule="exact"/>
        <w:rPr>
          <w:rFonts w:ascii="Verdana" w:hAnsi="Verdana"/>
        </w:rPr>
      </w:pPr>
      <w:r>
        <w:rPr>
          <w:rFonts w:ascii="Verdana" w:hAnsi="Verdana"/>
          <w:b/>
        </w:rPr>
        <w:t>MakeUseOf</w:t>
      </w:r>
      <w:r w:rsidR="00D86A80">
        <w:rPr>
          <w:rFonts w:ascii="Verdana" w:hAnsi="Verdana"/>
          <w:b/>
        </w:rPr>
        <w:t>.com and groovyPost.com</w:t>
      </w:r>
      <w:r>
        <w:rPr>
          <w:rFonts w:ascii="Verdana" w:hAnsi="Verdana"/>
        </w:rPr>
        <w:t xml:space="preserve"> </w:t>
      </w:r>
      <w:r>
        <w:rPr>
          <w:rFonts w:ascii="Arial" w:eastAsia="Arial" w:hAnsi="Arial" w:cs="Arial"/>
          <w:sz w:val="21"/>
          <w:szCs w:val="21"/>
        </w:rPr>
        <w:t>–</w:t>
      </w:r>
      <w:r>
        <w:rPr>
          <w:rFonts w:ascii="Verdana" w:hAnsi="Verdana"/>
        </w:rPr>
        <w:t xml:space="preserve"> </w:t>
      </w:r>
      <w:r w:rsidRPr="009F2D3A">
        <w:rPr>
          <w:rFonts w:ascii="Verdana" w:hAnsi="Verdana"/>
        </w:rPr>
        <w:t>Remote</w:t>
      </w:r>
    </w:p>
    <w:p w14:paraId="73B9E371" w14:textId="633257A2" w:rsidR="00A072C1" w:rsidRDefault="00A072C1" w:rsidP="00A072C1">
      <w:pPr>
        <w:pStyle w:val="ListParagraph"/>
        <w:numPr>
          <w:ilvl w:val="0"/>
          <w:numId w:val="16"/>
        </w:numPr>
        <w:rPr>
          <w:rFonts w:ascii="Verdana" w:hAnsi="Verdana"/>
          <w:lang w:eastAsia="en-US"/>
        </w:rPr>
      </w:pPr>
      <w:r>
        <w:rPr>
          <w:rFonts w:ascii="Verdana" w:hAnsi="Verdana"/>
          <w:lang w:eastAsia="en-US"/>
        </w:rPr>
        <w:t>Author</w:t>
      </w:r>
      <w:r w:rsidRPr="00151338">
        <w:rPr>
          <w:rFonts w:ascii="Verdana" w:hAnsi="Verdana"/>
          <w:lang w:eastAsia="en-US"/>
        </w:rPr>
        <w:t xml:space="preserve"> articles about</w:t>
      </w:r>
      <w:r w:rsidR="00D86A80">
        <w:rPr>
          <w:rFonts w:ascii="Verdana" w:hAnsi="Verdana"/>
          <w:lang w:eastAsia="en-US"/>
        </w:rPr>
        <w:t xml:space="preserve"> various computer-related topics</w:t>
      </w:r>
      <w:r w:rsidRPr="00151338">
        <w:rPr>
          <w:rFonts w:ascii="Verdana" w:hAnsi="Verdana"/>
          <w:lang w:eastAsia="en-US"/>
        </w:rPr>
        <w:t>.</w:t>
      </w:r>
    </w:p>
    <w:p w14:paraId="2D94DE69" w14:textId="5B26C214" w:rsidR="00210C75" w:rsidRDefault="00AF1AEB" w:rsidP="00A072C1">
      <w:pPr>
        <w:pStyle w:val="ListParagraph"/>
        <w:numPr>
          <w:ilvl w:val="0"/>
          <w:numId w:val="16"/>
        </w:numPr>
        <w:rPr>
          <w:rFonts w:ascii="Verdana" w:hAnsi="Verdana"/>
          <w:lang w:eastAsia="en-US"/>
        </w:rPr>
      </w:pPr>
      <w:r>
        <w:rPr>
          <w:rFonts w:ascii="Verdana" w:hAnsi="Verdana"/>
          <w:lang w:eastAsia="en-US"/>
        </w:rPr>
        <w:t xml:space="preserve">Communicate </w:t>
      </w:r>
      <w:r w:rsidR="00E56675">
        <w:rPr>
          <w:rFonts w:ascii="Verdana" w:hAnsi="Verdana"/>
          <w:lang w:eastAsia="en-US"/>
        </w:rPr>
        <w:t xml:space="preserve">and collaborate </w:t>
      </w:r>
      <w:r>
        <w:rPr>
          <w:rFonts w:ascii="Verdana" w:hAnsi="Verdana"/>
          <w:lang w:eastAsia="en-US"/>
        </w:rPr>
        <w:t xml:space="preserve">with </w:t>
      </w:r>
      <w:r w:rsidR="00F94142">
        <w:rPr>
          <w:rFonts w:ascii="Verdana" w:hAnsi="Verdana"/>
          <w:lang w:eastAsia="en-US"/>
        </w:rPr>
        <w:t>editors</w:t>
      </w:r>
      <w:r w:rsidR="00FD2475">
        <w:rPr>
          <w:rFonts w:ascii="Verdana" w:hAnsi="Verdana"/>
          <w:lang w:eastAsia="en-US"/>
        </w:rPr>
        <w:t xml:space="preserve"> in different countries</w:t>
      </w:r>
      <w:r w:rsidR="00F94142">
        <w:rPr>
          <w:rFonts w:ascii="Verdana" w:hAnsi="Verdana"/>
          <w:lang w:eastAsia="en-US"/>
        </w:rPr>
        <w:t xml:space="preserve"> </w:t>
      </w:r>
      <w:r w:rsidR="00E56675">
        <w:rPr>
          <w:rFonts w:ascii="Verdana" w:hAnsi="Verdana"/>
          <w:lang w:eastAsia="en-US"/>
        </w:rPr>
        <w:t xml:space="preserve">for </w:t>
      </w:r>
      <w:r w:rsidR="001060C2">
        <w:rPr>
          <w:rFonts w:ascii="Verdana" w:hAnsi="Verdana"/>
          <w:lang w:eastAsia="en-US"/>
        </w:rPr>
        <w:t>multiple</w:t>
      </w:r>
      <w:r w:rsidR="00E56675">
        <w:rPr>
          <w:rFonts w:ascii="Verdana" w:hAnsi="Verdana"/>
          <w:lang w:eastAsia="en-US"/>
        </w:rPr>
        <w:t xml:space="preserve"> sections of </w:t>
      </w:r>
      <w:r w:rsidR="00AE1106">
        <w:rPr>
          <w:rFonts w:ascii="Verdana" w:hAnsi="Verdana"/>
          <w:lang w:eastAsia="en-US"/>
        </w:rPr>
        <w:t>MakeUseOf</w:t>
      </w:r>
      <w:r w:rsidR="00C41543">
        <w:rPr>
          <w:rFonts w:ascii="Verdana" w:hAnsi="Verdana"/>
          <w:lang w:eastAsia="en-US"/>
        </w:rPr>
        <w:t>.</w:t>
      </w:r>
    </w:p>
    <w:p w14:paraId="2CBF3273" w14:textId="36289950" w:rsidR="00C41543" w:rsidRPr="00151338" w:rsidRDefault="009E199F" w:rsidP="00A072C1">
      <w:pPr>
        <w:pStyle w:val="ListParagraph"/>
        <w:numPr>
          <w:ilvl w:val="0"/>
          <w:numId w:val="16"/>
        </w:numPr>
        <w:rPr>
          <w:rFonts w:ascii="Verdana" w:hAnsi="Verdana"/>
          <w:lang w:eastAsia="en-US"/>
        </w:rPr>
      </w:pPr>
      <w:r>
        <w:rPr>
          <w:rFonts w:ascii="Verdana" w:hAnsi="Verdana"/>
          <w:lang w:eastAsia="en-US"/>
        </w:rPr>
        <w:t>Instrumental in the creation of the style guide for all MakeUseOf writers</w:t>
      </w:r>
      <w:r w:rsidR="00600869">
        <w:rPr>
          <w:rFonts w:ascii="Verdana" w:hAnsi="Verdana"/>
          <w:lang w:eastAsia="en-US"/>
        </w:rPr>
        <w:t>.</w:t>
      </w:r>
    </w:p>
    <w:p w14:paraId="3698B03E" w14:textId="7A6D9BC0" w:rsidR="00C91106" w:rsidRDefault="00C91106" w:rsidP="000777A8">
      <w:pPr>
        <w:tabs>
          <w:tab w:val="left" w:pos="720"/>
          <w:tab w:val="right" w:pos="10800"/>
        </w:tabs>
        <w:spacing w:line="240" w:lineRule="exact"/>
        <w:rPr>
          <w:rFonts w:ascii="Verdana" w:hAnsi="Verdana"/>
        </w:rPr>
      </w:pPr>
    </w:p>
    <w:p w14:paraId="5DF13CC3" w14:textId="77777777" w:rsidR="00C423C1" w:rsidRPr="001E39A2" w:rsidRDefault="00C423C1" w:rsidP="00C423C1">
      <w:pPr>
        <w:tabs>
          <w:tab w:val="left" w:pos="720"/>
          <w:tab w:val="right" w:pos="10800"/>
        </w:tabs>
        <w:spacing w:line="240" w:lineRule="exact"/>
        <w:rPr>
          <w:rFonts w:ascii="Verdana" w:hAnsi="Verdana"/>
          <w:b/>
        </w:rPr>
      </w:pPr>
      <w:r w:rsidRPr="001E39A2">
        <w:rPr>
          <w:rFonts w:ascii="Verdana" w:hAnsi="Verdana"/>
          <w:b/>
        </w:rPr>
        <w:t>Business Owner/Vice President/Secretary</w:t>
      </w:r>
      <w:r>
        <w:rPr>
          <w:rFonts w:ascii="Verdana" w:hAnsi="Verdana"/>
          <w:b/>
        </w:rPr>
        <w:tab/>
      </w:r>
      <w:r w:rsidRPr="001E39A2">
        <w:rPr>
          <w:rFonts w:ascii="Verdana" w:hAnsi="Verdana"/>
        </w:rPr>
        <w:t xml:space="preserve">2013 </w:t>
      </w:r>
      <w:r>
        <w:rPr>
          <w:rFonts w:ascii="Verdana" w:hAnsi="Verdana"/>
        </w:rPr>
        <w:t>– 2017</w:t>
      </w:r>
    </w:p>
    <w:p w14:paraId="0AB4E9FF" w14:textId="77777777" w:rsidR="00C423C1" w:rsidRPr="001E39A2" w:rsidRDefault="00C423C1" w:rsidP="00C423C1">
      <w:pPr>
        <w:tabs>
          <w:tab w:val="left" w:pos="720"/>
          <w:tab w:val="center" w:pos="6120"/>
          <w:tab w:val="right" w:pos="10800"/>
        </w:tabs>
        <w:spacing w:line="240" w:lineRule="exact"/>
        <w:rPr>
          <w:rFonts w:ascii="Verdana" w:hAnsi="Verdana"/>
        </w:rPr>
      </w:pPr>
      <w:r w:rsidRPr="001E39A2">
        <w:rPr>
          <w:rFonts w:ascii="Verdana" w:hAnsi="Verdana"/>
          <w:b/>
        </w:rPr>
        <w:t>CLK Martial Arts, Inc., d.b.a. Family Taekwondo Academy</w:t>
      </w:r>
      <w:r>
        <w:rPr>
          <w:rFonts w:ascii="Verdana" w:hAnsi="Verdana"/>
        </w:rPr>
        <w:t xml:space="preserve"> </w:t>
      </w:r>
      <w:r>
        <w:rPr>
          <w:rFonts w:ascii="Arial" w:eastAsia="Arial" w:hAnsi="Arial" w:cs="Arial"/>
          <w:sz w:val="21"/>
          <w:szCs w:val="21"/>
        </w:rPr>
        <w:t>–</w:t>
      </w:r>
      <w:r>
        <w:rPr>
          <w:rFonts w:ascii="Verdana" w:hAnsi="Verdana"/>
        </w:rPr>
        <w:t xml:space="preserve"> </w:t>
      </w:r>
      <w:r w:rsidRPr="001E39A2">
        <w:rPr>
          <w:rFonts w:ascii="Verdana" w:hAnsi="Verdana"/>
        </w:rPr>
        <w:t xml:space="preserve">Folsom </w:t>
      </w:r>
      <w:r>
        <w:rPr>
          <w:rFonts w:ascii="Verdana" w:hAnsi="Verdana"/>
        </w:rPr>
        <w:t>&amp;</w:t>
      </w:r>
      <w:r w:rsidRPr="001E39A2">
        <w:rPr>
          <w:rFonts w:ascii="Verdana" w:hAnsi="Verdana"/>
        </w:rPr>
        <w:t xml:space="preserve"> Roseville, CA</w:t>
      </w:r>
    </w:p>
    <w:p w14:paraId="5981975A" w14:textId="6429F89E" w:rsidR="00C423C1" w:rsidRDefault="00C423C1" w:rsidP="00C423C1">
      <w:pPr>
        <w:pStyle w:val="ListParagraph"/>
        <w:numPr>
          <w:ilvl w:val="0"/>
          <w:numId w:val="16"/>
        </w:numPr>
        <w:rPr>
          <w:rFonts w:ascii="Verdana" w:hAnsi="Verdana"/>
          <w:lang w:eastAsia="en-US"/>
        </w:rPr>
      </w:pPr>
      <w:r w:rsidRPr="00CA122F">
        <w:rPr>
          <w:rFonts w:ascii="Verdana" w:hAnsi="Verdana"/>
          <w:lang w:eastAsia="en-US"/>
        </w:rPr>
        <w:t>Own</w:t>
      </w:r>
      <w:r w:rsidR="008C222B">
        <w:rPr>
          <w:rFonts w:ascii="Verdana" w:hAnsi="Verdana"/>
          <w:lang w:eastAsia="en-US"/>
        </w:rPr>
        <w:t>ed</w:t>
      </w:r>
      <w:r w:rsidRPr="00CA122F">
        <w:rPr>
          <w:rFonts w:ascii="Verdana" w:hAnsi="Verdana"/>
          <w:lang w:eastAsia="en-US"/>
        </w:rPr>
        <w:t xml:space="preserve"> and manage</w:t>
      </w:r>
      <w:r w:rsidR="008C222B">
        <w:rPr>
          <w:rFonts w:ascii="Verdana" w:hAnsi="Verdana"/>
          <w:lang w:eastAsia="en-US"/>
        </w:rPr>
        <w:t>d</w:t>
      </w:r>
      <w:r w:rsidRPr="00CA122F">
        <w:rPr>
          <w:rFonts w:ascii="Verdana" w:hAnsi="Verdana"/>
          <w:lang w:eastAsia="en-US"/>
        </w:rPr>
        <w:t xml:space="preserve"> two martial arts studios </w:t>
      </w:r>
      <w:r>
        <w:rPr>
          <w:rFonts w:ascii="Verdana" w:hAnsi="Verdana"/>
          <w:lang w:eastAsia="en-US"/>
        </w:rPr>
        <w:t>and manage</w:t>
      </w:r>
      <w:r w:rsidR="008C222B">
        <w:rPr>
          <w:rFonts w:ascii="Verdana" w:hAnsi="Verdana"/>
          <w:lang w:eastAsia="en-US"/>
        </w:rPr>
        <w:t>d</w:t>
      </w:r>
      <w:r w:rsidRPr="00CA122F">
        <w:rPr>
          <w:rFonts w:ascii="Verdana" w:hAnsi="Verdana"/>
          <w:lang w:eastAsia="en-US"/>
        </w:rPr>
        <w:t xml:space="preserve"> the performance of employees</w:t>
      </w:r>
      <w:r>
        <w:rPr>
          <w:rFonts w:ascii="Verdana" w:hAnsi="Verdana"/>
          <w:lang w:eastAsia="en-US"/>
        </w:rPr>
        <w:t>.</w:t>
      </w:r>
    </w:p>
    <w:p w14:paraId="5B984EFB" w14:textId="1183FE61" w:rsidR="00C423C1" w:rsidRPr="00151338" w:rsidRDefault="00C423C1" w:rsidP="00C423C1">
      <w:pPr>
        <w:pStyle w:val="ListParagraph"/>
        <w:numPr>
          <w:ilvl w:val="0"/>
          <w:numId w:val="16"/>
        </w:numPr>
        <w:rPr>
          <w:rFonts w:ascii="Verdana" w:hAnsi="Verdana"/>
          <w:lang w:eastAsia="en-US"/>
        </w:rPr>
      </w:pPr>
      <w:r w:rsidRPr="00CA122F">
        <w:rPr>
          <w:rFonts w:ascii="Verdana" w:hAnsi="Verdana"/>
          <w:lang w:eastAsia="en-US"/>
        </w:rPr>
        <w:t>Work</w:t>
      </w:r>
      <w:r w:rsidR="008C222B">
        <w:rPr>
          <w:rFonts w:ascii="Verdana" w:hAnsi="Verdana"/>
          <w:lang w:eastAsia="en-US"/>
        </w:rPr>
        <w:t>ed</w:t>
      </w:r>
      <w:r w:rsidRPr="00CA122F">
        <w:rPr>
          <w:rFonts w:ascii="Verdana" w:hAnsi="Verdana"/>
          <w:lang w:eastAsia="en-US"/>
        </w:rPr>
        <w:t xml:space="preserve"> closely with the President/T</w:t>
      </w:r>
      <w:r>
        <w:rPr>
          <w:rFonts w:ascii="Verdana" w:hAnsi="Verdana"/>
          <w:lang w:eastAsia="en-US"/>
        </w:rPr>
        <w:t xml:space="preserve">reasurer to oversee and manage </w:t>
      </w:r>
      <w:r w:rsidRPr="00CA122F">
        <w:rPr>
          <w:rFonts w:ascii="Verdana" w:hAnsi="Verdana"/>
          <w:lang w:eastAsia="en-US"/>
        </w:rPr>
        <w:t>the strategic short/long-term goals of the day-to-day business operations.</w:t>
      </w:r>
    </w:p>
    <w:p w14:paraId="59FD1A92" w14:textId="77777777" w:rsidR="00C423C1" w:rsidRPr="00C91106" w:rsidRDefault="00C423C1" w:rsidP="000777A8">
      <w:pPr>
        <w:tabs>
          <w:tab w:val="left" w:pos="720"/>
          <w:tab w:val="right" w:pos="10800"/>
        </w:tabs>
        <w:spacing w:line="240" w:lineRule="exact"/>
        <w:rPr>
          <w:rFonts w:ascii="Verdana" w:hAnsi="Verdana"/>
        </w:rPr>
      </w:pPr>
    </w:p>
    <w:p w14:paraId="6E352816" w14:textId="703EC4B2" w:rsidR="001955EC" w:rsidRDefault="00A41D3B" w:rsidP="000777A8">
      <w:pPr>
        <w:tabs>
          <w:tab w:val="left" w:pos="720"/>
          <w:tab w:val="right" w:pos="10800"/>
        </w:tabs>
        <w:spacing w:line="240" w:lineRule="exact"/>
        <w:rPr>
          <w:rFonts w:ascii="Verdana" w:hAnsi="Verdana"/>
        </w:rPr>
      </w:pPr>
      <w:r w:rsidRPr="009F2D3A">
        <w:rPr>
          <w:rFonts w:ascii="Verdana" w:hAnsi="Verdana"/>
          <w:b/>
        </w:rPr>
        <w:t>Staff</w:t>
      </w:r>
      <w:r w:rsidR="004254E7" w:rsidRPr="009F2D3A">
        <w:rPr>
          <w:rFonts w:ascii="Verdana" w:hAnsi="Verdana"/>
          <w:b/>
        </w:rPr>
        <w:t xml:space="preserve"> </w:t>
      </w:r>
      <w:r w:rsidR="001955EC" w:rsidRPr="009F2D3A">
        <w:rPr>
          <w:rFonts w:ascii="Verdana" w:hAnsi="Verdana"/>
          <w:b/>
        </w:rPr>
        <w:t>Writer</w:t>
      </w:r>
      <w:r w:rsidR="000777A8">
        <w:rPr>
          <w:rFonts w:ascii="Verdana" w:hAnsi="Verdana"/>
          <w:b/>
        </w:rPr>
        <w:tab/>
      </w:r>
      <w:r w:rsidR="00BF74C2">
        <w:rPr>
          <w:rFonts w:ascii="Verdana" w:hAnsi="Verdana"/>
        </w:rPr>
        <w:t>20</w:t>
      </w:r>
      <w:r w:rsidR="00C976BD" w:rsidRPr="009F2D3A">
        <w:rPr>
          <w:rFonts w:ascii="Verdana" w:hAnsi="Verdana"/>
        </w:rPr>
        <w:t>15</w:t>
      </w:r>
      <w:r w:rsidR="002152DD">
        <w:rPr>
          <w:rFonts w:ascii="Verdana" w:hAnsi="Verdana"/>
        </w:rPr>
        <w:t xml:space="preserve"> </w:t>
      </w:r>
      <w:r w:rsidR="00950730">
        <w:rPr>
          <w:rFonts w:ascii="Verdana" w:hAnsi="Verdana"/>
        </w:rPr>
        <w:t>–</w:t>
      </w:r>
      <w:r w:rsidR="002152DD">
        <w:rPr>
          <w:rFonts w:ascii="Verdana" w:hAnsi="Verdana"/>
        </w:rPr>
        <w:t xml:space="preserve"> </w:t>
      </w:r>
      <w:r w:rsidR="00BF74C2">
        <w:rPr>
          <w:rFonts w:ascii="Verdana" w:hAnsi="Verdana"/>
        </w:rPr>
        <w:t>20</w:t>
      </w:r>
      <w:r w:rsidR="009D5A4F">
        <w:rPr>
          <w:rFonts w:ascii="Verdana" w:hAnsi="Verdana"/>
        </w:rPr>
        <w:t>17</w:t>
      </w:r>
    </w:p>
    <w:p w14:paraId="4E43BBBE" w14:textId="5873803C" w:rsidR="00A64AE9" w:rsidRPr="009F2D3A" w:rsidRDefault="00A64AE9" w:rsidP="000777A8">
      <w:pPr>
        <w:tabs>
          <w:tab w:val="left" w:pos="720"/>
          <w:tab w:val="right" w:pos="10800"/>
        </w:tabs>
        <w:spacing w:line="240" w:lineRule="exact"/>
        <w:rPr>
          <w:rFonts w:ascii="Verdana" w:hAnsi="Verdana"/>
          <w:b/>
        </w:rPr>
      </w:pPr>
      <w:r w:rsidRPr="00A64AE9">
        <w:rPr>
          <w:rFonts w:ascii="Verdana" w:hAnsi="Verdana"/>
          <w:b/>
        </w:rPr>
        <w:t>Independent Contractor</w:t>
      </w:r>
      <w:r>
        <w:rPr>
          <w:rFonts w:ascii="Verdana" w:hAnsi="Verdana"/>
        </w:rPr>
        <w:tab/>
      </w:r>
      <w:r w:rsidR="002152DD">
        <w:rPr>
          <w:rFonts w:ascii="Verdana" w:hAnsi="Verdana"/>
          <w:lang w:eastAsia="en-US"/>
        </w:rPr>
        <w:t xml:space="preserve">2011 </w:t>
      </w:r>
      <w:r w:rsidR="00950730">
        <w:rPr>
          <w:rFonts w:ascii="Verdana" w:hAnsi="Verdana"/>
        </w:rPr>
        <w:t>–</w:t>
      </w:r>
      <w:r w:rsidR="00AA303C">
        <w:rPr>
          <w:rFonts w:ascii="Verdana" w:hAnsi="Verdana"/>
          <w:lang w:eastAsia="en-US"/>
        </w:rPr>
        <w:t xml:space="preserve"> </w:t>
      </w:r>
      <w:r w:rsidRPr="00151338">
        <w:rPr>
          <w:rFonts w:ascii="Verdana" w:hAnsi="Verdana"/>
          <w:lang w:eastAsia="en-US"/>
        </w:rPr>
        <w:t>2015</w:t>
      </w:r>
    </w:p>
    <w:p w14:paraId="084FC117" w14:textId="1B4AE305" w:rsidR="001955EC" w:rsidRPr="009F2D3A" w:rsidRDefault="003D1B85" w:rsidP="009F2D3A">
      <w:pPr>
        <w:tabs>
          <w:tab w:val="left" w:pos="720"/>
          <w:tab w:val="right" w:pos="10800"/>
        </w:tabs>
        <w:spacing w:line="240" w:lineRule="exact"/>
        <w:rPr>
          <w:rFonts w:ascii="Verdana" w:hAnsi="Verdana"/>
        </w:rPr>
      </w:pPr>
      <w:r w:rsidRPr="009F2D3A">
        <w:rPr>
          <w:rFonts w:ascii="Verdana" w:hAnsi="Verdana"/>
          <w:b/>
        </w:rPr>
        <w:t>How-</w:t>
      </w:r>
      <w:r w:rsidRPr="00BF74C2">
        <w:rPr>
          <w:rFonts w:ascii="Verdana" w:hAnsi="Verdana"/>
          <w:b/>
        </w:rPr>
        <w:t>To Geek</w:t>
      </w:r>
      <w:r w:rsidR="009F2D3A">
        <w:rPr>
          <w:rFonts w:ascii="Verdana" w:hAnsi="Verdana"/>
        </w:rPr>
        <w:t xml:space="preserve"> </w:t>
      </w:r>
      <w:r w:rsidR="00BF74C2">
        <w:rPr>
          <w:rFonts w:ascii="Arial" w:eastAsia="Arial" w:hAnsi="Arial" w:cs="Arial"/>
          <w:sz w:val="21"/>
          <w:szCs w:val="21"/>
        </w:rPr>
        <w:t>–</w:t>
      </w:r>
      <w:r w:rsidR="009F2D3A">
        <w:rPr>
          <w:rFonts w:ascii="Verdana" w:hAnsi="Verdana"/>
        </w:rPr>
        <w:t xml:space="preserve"> </w:t>
      </w:r>
      <w:r w:rsidR="000405CF" w:rsidRPr="009F2D3A">
        <w:rPr>
          <w:rFonts w:ascii="Verdana" w:hAnsi="Verdana"/>
        </w:rPr>
        <w:t>Remote</w:t>
      </w:r>
    </w:p>
    <w:p w14:paraId="1BA7A26B" w14:textId="77777777" w:rsidR="00BF74C2" w:rsidRPr="00151338" w:rsidRDefault="00BF74C2" w:rsidP="00151338">
      <w:pPr>
        <w:pStyle w:val="ListParagraph"/>
        <w:numPr>
          <w:ilvl w:val="0"/>
          <w:numId w:val="16"/>
        </w:numPr>
        <w:rPr>
          <w:rFonts w:ascii="Verdana" w:hAnsi="Verdana"/>
          <w:lang w:eastAsia="en-US"/>
        </w:rPr>
      </w:pPr>
      <w:r w:rsidRPr="00151338">
        <w:rPr>
          <w:rFonts w:ascii="Verdana" w:hAnsi="Verdana"/>
          <w:lang w:eastAsia="en-US"/>
        </w:rPr>
        <w:t>Authored "How To" articles about various computer-related topics for http://www.howtogeek.com.</w:t>
      </w:r>
    </w:p>
    <w:p w14:paraId="090EA9FB" w14:textId="77777777" w:rsidR="00BF74C2" w:rsidRPr="00151338" w:rsidRDefault="00BF74C2" w:rsidP="00151338">
      <w:pPr>
        <w:pStyle w:val="ListParagraph"/>
        <w:numPr>
          <w:ilvl w:val="0"/>
          <w:numId w:val="16"/>
        </w:numPr>
        <w:rPr>
          <w:rFonts w:ascii="Verdana" w:hAnsi="Verdana"/>
          <w:lang w:eastAsia="en-US"/>
        </w:rPr>
      </w:pPr>
      <w:r w:rsidRPr="00151338">
        <w:rPr>
          <w:rFonts w:ascii="Verdana" w:hAnsi="Verdana"/>
          <w:lang w:eastAsia="en-US"/>
        </w:rPr>
        <w:t>Established effective relationships with cross-functional managers/teams to align with business goals and process improvement.</w:t>
      </w:r>
    </w:p>
    <w:p w14:paraId="129BC420" w14:textId="77777777" w:rsidR="00BF74C2" w:rsidRPr="00151338" w:rsidRDefault="00BF74C2" w:rsidP="00151338">
      <w:pPr>
        <w:pStyle w:val="ListParagraph"/>
        <w:numPr>
          <w:ilvl w:val="0"/>
          <w:numId w:val="16"/>
        </w:numPr>
        <w:rPr>
          <w:rFonts w:ascii="Verdana" w:hAnsi="Verdana"/>
          <w:lang w:eastAsia="en-US"/>
        </w:rPr>
      </w:pPr>
      <w:r w:rsidRPr="00151338">
        <w:rPr>
          <w:rFonts w:ascii="Verdana" w:hAnsi="Verdana"/>
          <w:lang w:eastAsia="en-US"/>
        </w:rPr>
        <w:t>Completed writing assignments according to set standards regarding order, clarity, conciseness, style, and terminology.</w:t>
      </w:r>
    </w:p>
    <w:p w14:paraId="3F559803" w14:textId="4F9887B2" w:rsidR="001955EC" w:rsidRPr="00151338" w:rsidRDefault="00F8764F" w:rsidP="00151338">
      <w:pPr>
        <w:pStyle w:val="ListParagraph"/>
        <w:numPr>
          <w:ilvl w:val="0"/>
          <w:numId w:val="16"/>
        </w:numPr>
        <w:rPr>
          <w:rFonts w:ascii="Verdana" w:hAnsi="Verdana"/>
          <w:lang w:eastAsia="en-US"/>
        </w:rPr>
      </w:pPr>
      <w:r>
        <w:rPr>
          <w:rFonts w:ascii="Verdana" w:hAnsi="Verdana"/>
          <w:lang w:eastAsia="en-US"/>
        </w:rPr>
        <w:t xml:space="preserve">Edited, </w:t>
      </w:r>
      <w:r w:rsidR="00496A23">
        <w:rPr>
          <w:rFonts w:ascii="Verdana" w:hAnsi="Verdana"/>
          <w:lang w:eastAsia="en-US"/>
        </w:rPr>
        <w:t>u</w:t>
      </w:r>
      <w:r w:rsidR="00BF74C2" w:rsidRPr="00151338">
        <w:rPr>
          <w:rFonts w:ascii="Verdana" w:hAnsi="Verdana"/>
          <w:lang w:eastAsia="en-US"/>
        </w:rPr>
        <w:t>pdated</w:t>
      </w:r>
      <w:r>
        <w:rPr>
          <w:rFonts w:ascii="Verdana" w:hAnsi="Verdana"/>
          <w:lang w:eastAsia="en-US"/>
        </w:rPr>
        <w:t xml:space="preserve">, </w:t>
      </w:r>
      <w:r w:rsidR="00BF74C2" w:rsidRPr="00151338">
        <w:rPr>
          <w:rFonts w:ascii="Verdana" w:hAnsi="Verdana"/>
          <w:lang w:eastAsia="en-US"/>
        </w:rPr>
        <w:t>and rewrote old articles for re-publication.</w:t>
      </w:r>
    </w:p>
    <w:p w14:paraId="51B58D05" w14:textId="77777777" w:rsidR="001955EC" w:rsidRDefault="001955EC">
      <w:pPr>
        <w:tabs>
          <w:tab w:val="left" w:pos="720"/>
          <w:tab w:val="center" w:pos="6120"/>
          <w:tab w:val="right" w:pos="10800"/>
        </w:tabs>
        <w:spacing w:line="240" w:lineRule="exact"/>
        <w:ind w:left="360"/>
        <w:rPr>
          <w:rFonts w:ascii="Arial" w:hAnsi="Arial"/>
          <w:b/>
        </w:rPr>
      </w:pPr>
    </w:p>
    <w:p w14:paraId="3CEFE22B" w14:textId="5634C132" w:rsidR="00AF7751" w:rsidRPr="00BF74C2" w:rsidRDefault="00AF7751" w:rsidP="00EF3F62">
      <w:pPr>
        <w:tabs>
          <w:tab w:val="left" w:pos="720"/>
          <w:tab w:val="right" w:pos="10800"/>
        </w:tabs>
        <w:spacing w:line="240" w:lineRule="exact"/>
        <w:rPr>
          <w:rFonts w:ascii="Verdana" w:hAnsi="Verdana"/>
          <w:b/>
        </w:rPr>
      </w:pPr>
      <w:r w:rsidRPr="00BF74C2">
        <w:rPr>
          <w:rFonts w:ascii="Verdana" w:hAnsi="Verdana"/>
          <w:b/>
        </w:rPr>
        <w:t>Programmer/Technical Writer</w:t>
      </w:r>
      <w:r w:rsidR="00EF3F62">
        <w:rPr>
          <w:rFonts w:ascii="Verdana" w:hAnsi="Verdana"/>
          <w:b/>
        </w:rPr>
        <w:tab/>
      </w:r>
      <w:r w:rsidR="00D17935">
        <w:rPr>
          <w:rFonts w:ascii="Verdana" w:hAnsi="Verdana"/>
        </w:rPr>
        <w:t>2</w:t>
      </w:r>
      <w:r w:rsidR="002152DD">
        <w:rPr>
          <w:rFonts w:ascii="Verdana" w:hAnsi="Verdana"/>
        </w:rPr>
        <w:t>0</w:t>
      </w:r>
      <w:r w:rsidR="00A64AE9">
        <w:rPr>
          <w:rFonts w:ascii="Verdana" w:hAnsi="Verdana"/>
        </w:rPr>
        <w:t>04</w:t>
      </w:r>
      <w:r w:rsidR="00950730">
        <w:rPr>
          <w:rFonts w:ascii="Verdana" w:hAnsi="Verdana"/>
        </w:rPr>
        <w:t xml:space="preserve"> – </w:t>
      </w:r>
      <w:r w:rsidR="002152DD">
        <w:rPr>
          <w:rFonts w:ascii="Verdana" w:hAnsi="Verdana"/>
        </w:rPr>
        <w:t>20</w:t>
      </w:r>
      <w:r w:rsidR="00BF74C2">
        <w:rPr>
          <w:rFonts w:ascii="Verdana" w:hAnsi="Verdana"/>
        </w:rPr>
        <w:t>12</w:t>
      </w:r>
    </w:p>
    <w:p w14:paraId="59C44DEE" w14:textId="17B81E83" w:rsidR="00AF7751" w:rsidRPr="00BF74C2" w:rsidRDefault="00AF7751" w:rsidP="00BF74C2">
      <w:pPr>
        <w:tabs>
          <w:tab w:val="left" w:pos="720"/>
          <w:tab w:val="center" w:pos="6120"/>
          <w:tab w:val="right" w:pos="10800"/>
        </w:tabs>
        <w:spacing w:line="240" w:lineRule="exact"/>
        <w:rPr>
          <w:rFonts w:ascii="Verdana" w:hAnsi="Verdana"/>
        </w:rPr>
      </w:pPr>
      <w:r w:rsidRPr="00BF74C2">
        <w:rPr>
          <w:rFonts w:ascii="Verdana" w:hAnsi="Verdana"/>
          <w:b/>
        </w:rPr>
        <w:t xml:space="preserve">Rotordynamics-Seal </w:t>
      </w:r>
      <w:r w:rsidRPr="00151338">
        <w:rPr>
          <w:rFonts w:ascii="Verdana" w:hAnsi="Verdana"/>
          <w:b/>
        </w:rPr>
        <w:t>Research</w:t>
      </w:r>
      <w:r w:rsidR="00151338">
        <w:rPr>
          <w:rFonts w:ascii="Verdana" w:hAnsi="Verdana"/>
        </w:rPr>
        <w:t xml:space="preserve"> </w:t>
      </w:r>
      <w:r w:rsidR="00151338">
        <w:rPr>
          <w:rFonts w:ascii="Arial" w:eastAsia="Arial" w:hAnsi="Arial" w:cs="Arial"/>
          <w:sz w:val="21"/>
          <w:szCs w:val="21"/>
        </w:rPr>
        <w:t xml:space="preserve">– </w:t>
      </w:r>
      <w:r w:rsidRPr="00151338">
        <w:rPr>
          <w:rFonts w:ascii="Verdana" w:hAnsi="Verdana"/>
        </w:rPr>
        <w:t>Loomis</w:t>
      </w:r>
      <w:r w:rsidRPr="00BF74C2">
        <w:rPr>
          <w:rFonts w:ascii="Verdana" w:hAnsi="Verdana"/>
        </w:rPr>
        <w:t>, CA</w:t>
      </w:r>
    </w:p>
    <w:p w14:paraId="45C42CE1" w14:textId="03C9625E"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t>Programmed key parts of the graphical user interface for RAPPID</w:t>
      </w:r>
      <w:r w:rsidRPr="003106A2">
        <w:rPr>
          <w:rFonts w:ascii="Verdana" w:hAnsi="Verdana"/>
          <w:vertAlign w:val="superscript"/>
        </w:rPr>
        <w:t>TM</w:t>
      </w:r>
      <w:r w:rsidRPr="003106A2">
        <w:rPr>
          <w:rFonts w:ascii="Verdana" w:hAnsi="Verdana"/>
        </w:rPr>
        <w:t>, a multi-disciplinary, modeling and simulation tool.</w:t>
      </w:r>
    </w:p>
    <w:p w14:paraId="51503861" w14:textId="48D19A5D" w:rsidR="003106A2" w:rsidRPr="00E801A7" w:rsidRDefault="00934B1A" w:rsidP="00E801A7">
      <w:pPr>
        <w:pStyle w:val="ListBullet"/>
        <w:numPr>
          <w:ilvl w:val="0"/>
          <w:numId w:val="1"/>
        </w:numPr>
        <w:tabs>
          <w:tab w:val="left" w:pos="720"/>
        </w:tabs>
        <w:rPr>
          <w:rFonts w:ascii="Verdana" w:hAnsi="Verdana"/>
        </w:rPr>
      </w:pPr>
      <w:r>
        <w:rPr>
          <w:rFonts w:ascii="Verdana" w:hAnsi="Verdana"/>
        </w:rPr>
        <w:t>Successfully a</w:t>
      </w:r>
      <w:r w:rsidR="003106A2" w:rsidRPr="003106A2">
        <w:rPr>
          <w:rFonts w:ascii="Verdana" w:hAnsi="Verdana"/>
        </w:rPr>
        <w:t>uthored and maintained an enterprise-level technical documentation system (user guides and online help) for</w:t>
      </w:r>
      <w:r w:rsidR="00E801A7">
        <w:rPr>
          <w:rFonts w:ascii="Verdana" w:hAnsi="Verdana"/>
        </w:rPr>
        <w:t xml:space="preserve"> </w:t>
      </w:r>
      <w:r w:rsidR="003106A2" w:rsidRPr="00E801A7">
        <w:rPr>
          <w:rFonts w:ascii="Verdana" w:hAnsi="Verdana"/>
        </w:rPr>
        <w:t>RAPPID</w:t>
      </w:r>
      <w:r w:rsidR="003106A2" w:rsidRPr="00E801A7">
        <w:rPr>
          <w:rFonts w:ascii="Verdana" w:hAnsi="Verdana"/>
          <w:vertAlign w:val="superscript"/>
        </w:rPr>
        <w:t>TM</w:t>
      </w:r>
      <w:r w:rsidR="003106A2" w:rsidRPr="00E801A7">
        <w:rPr>
          <w:rFonts w:ascii="Verdana" w:hAnsi="Verdana"/>
        </w:rPr>
        <w:t xml:space="preserve"> to be used by commercial and government clients; managed internal documentation.</w:t>
      </w:r>
    </w:p>
    <w:p w14:paraId="0D8FCF16" w14:textId="0C62BA25"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t xml:space="preserve">Increased user capability by developing context-sensitive help </w:t>
      </w:r>
      <w:r w:rsidR="0082653F">
        <w:rPr>
          <w:rFonts w:ascii="Verdana" w:hAnsi="Verdana"/>
        </w:rPr>
        <w:t>and</w:t>
      </w:r>
      <w:r w:rsidRPr="003106A2">
        <w:rPr>
          <w:rFonts w:ascii="Verdana" w:hAnsi="Verdana"/>
        </w:rPr>
        <w:t xml:space="preserve"> programmatically connecting topics within the online help system to Help buttons on screens within RAPPID</w:t>
      </w:r>
      <w:r w:rsidRPr="003106A2">
        <w:rPr>
          <w:rFonts w:ascii="Verdana" w:hAnsi="Verdana"/>
          <w:vertAlign w:val="superscript"/>
        </w:rPr>
        <w:t>TM</w:t>
      </w:r>
      <w:r w:rsidRPr="003106A2">
        <w:rPr>
          <w:rFonts w:ascii="Verdana" w:hAnsi="Verdana"/>
        </w:rPr>
        <w:t>.</w:t>
      </w:r>
    </w:p>
    <w:p w14:paraId="61083D68" w14:textId="48685E7F"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t>Demonstrated ability to communicate with employees at all levels within the organ</w:t>
      </w:r>
      <w:r w:rsidR="00226C87">
        <w:rPr>
          <w:rFonts w:ascii="Verdana" w:hAnsi="Verdana"/>
        </w:rPr>
        <w:t>ization to provide training/re</w:t>
      </w:r>
      <w:r w:rsidRPr="003106A2">
        <w:rPr>
          <w:rFonts w:ascii="Verdana" w:hAnsi="Verdana"/>
        </w:rPr>
        <w:t>fresher</w:t>
      </w:r>
      <w:r w:rsidR="00226C87">
        <w:rPr>
          <w:rFonts w:ascii="Verdana" w:hAnsi="Verdana"/>
        </w:rPr>
        <w:t xml:space="preserve"> </w:t>
      </w:r>
      <w:r w:rsidR="00621C0D">
        <w:rPr>
          <w:rFonts w:ascii="Verdana" w:hAnsi="Verdana"/>
        </w:rPr>
        <w:t>documents</w:t>
      </w:r>
      <w:r w:rsidR="00226C87">
        <w:rPr>
          <w:rFonts w:ascii="Verdana" w:hAnsi="Verdana"/>
        </w:rPr>
        <w:t xml:space="preserve"> regarding new skills.</w:t>
      </w:r>
    </w:p>
    <w:p w14:paraId="1428A463" w14:textId="59191063"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lastRenderedPageBreak/>
        <w:t xml:space="preserve">Converted a HTML Help system on an intranet site to a fully functioning website </w:t>
      </w:r>
      <w:r w:rsidR="007B2593">
        <w:rPr>
          <w:rFonts w:ascii="Verdana" w:hAnsi="Verdana"/>
        </w:rPr>
        <w:t>using</w:t>
      </w:r>
      <w:r w:rsidRPr="003106A2">
        <w:rPr>
          <w:rFonts w:ascii="Verdana" w:hAnsi="Verdana"/>
        </w:rPr>
        <w:t xml:space="preserve"> a combination of a software tool and manual editing of the HTML code</w:t>
      </w:r>
      <w:r w:rsidR="00690422">
        <w:rPr>
          <w:rFonts w:ascii="Verdana" w:hAnsi="Verdana"/>
        </w:rPr>
        <w:t xml:space="preserve">, providing </w:t>
      </w:r>
      <w:r w:rsidR="00553641">
        <w:rPr>
          <w:rFonts w:ascii="Verdana" w:hAnsi="Verdana"/>
        </w:rPr>
        <w:t>access</w:t>
      </w:r>
      <w:r w:rsidRPr="003106A2">
        <w:rPr>
          <w:rFonts w:ascii="Verdana" w:hAnsi="Verdana"/>
        </w:rPr>
        <w:t xml:space="preserve"> to data in a secure, reliable, and responsive manner.</w:t>
      </w:r>
    </w:p>
    <w:p w14:paraId="76372920" w14:textId="42841B6D"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t>Increased productivity by designing a comprehensive build utility used daily by programmers and engineers to compile the modules within RAPPID</w:t>
      </w:r>
      <w:r w:rsidRPr="003106A2">
        <w:rPr>
          <w:rFonts w:ascii="Verdana" w:hAnsi="Verdana"/>
          <w:vertAlign w:val="superscript"/>
        </w:rPr>
        <w:t>TM</w:t>
      </w:r>
      <w:r w:rsidRPr="003106A2">
        <w:rPr>
          <w:rFonts w:ascii="Verdana" w:hAnsi="Verdana"/>
        </w:rPr>
        <w:t>.</w:t>
      </w:r>
    </w:p>
    <w:p w14:paraId="370E9EB1" w14:textId="6FDF5D5B" w:rsidR="003106A2" w:rsidRPr="003106A2" w:rsidRDefault="0079702B" w:rsidP="003106A2">
      <w:pPr>
        <w:pStyle w:val="ListBullet"/>
        <w:numPr>
          <w:ilvl w:val="0"/>
          <w:numId w:val="1"/>
        </w:numPr>
        <w:tabs>
          <w:tab w:val="left" w:pos="720"/>
        </w:tabs>
        <w:rPr>
          <w:rFonts w:ascii="Verdana" w:hAnsi="Verdana"/>
        </w:rPr>
      </w:pPr>
      <w:r>
        <w:rPr>
          <w:rFonts w:ascii="Verdana" w:hAnsi="Verdana"/>
        </w:rPr>
        <w:t xml:space="preserve">Automated daily builds of </w:t>
      </w:r>
      <w:r w:rsidRPr="003106A2">
        <w:rPr>
          <w:rFonts w:ascii="Verdana" w:hAnsi="Verdana"/>
        </w:rPr>
        <w:t>RAPPID</w:t>
      </w:r>
      <w:r w:rsidRPr="003106A2">
        <w:rPr>
          <w:rFonts w:ascii="Verdana" w:hAnsi="Verdana"/>
          <w:vertAlign w:val="superscript"/>
        </w:rPr>
        <w:t>TM</w:t>
      </w:r>
      <w:r>
        <w:rPr>
          <w:rFonts w:ascii="Verdana" w:hAnsi="Verdana"/>
        </w:rPr>
        <w:t xml:space="preserve"> by c</w:t>
      </w:r>
      <w:r w:rsidR="003106A2" w:rsidRPr="003106A2">
        <w:rPr>
          <w:rFonts w:ascii="Verdana" w:hAnsi="Verdana"/>
        </w:rPr>
        <w:t>reat</w:t>
      </w:r>
      <w:r>
        <w:rPr>
          <w:rFonts w:ascii="Verdana" w:hAnsi="Verdana"/>
        </w:rPr>
        <w:t>ing</w:t>
      </w:r>
      <w:r w:rsidR="003106A2" w:rsidRPr="003106A2">
        <w:rPr>
          <w:rFonts w:ascii="Verdana" w:hAnsi="Verdana"/>
        </w:rPr>
        <w:t xml:space="preserve"> and maintain</w:t>
      </w:r>
      <w:r>
        <w:rPr>
          <w:rFonts w:ascii="Verdana" w:hAnsi="Verdana"/>
        </w:rPr>
        <w:t>ing</w:t>
      </w:r>
      <w:r w:rsidR="003106A2" w:rsidRPr="003106A2">
        <w:rPr>
          <w:rFonts w:ascii="Verdana" w:hAnsi="Verdana"/>
        </w:rPr>
        <w:t xml:space="preserve"> batch files for Windows and shell scripts for Linux.</w:t>
      </w:r>
    </w:p>
    <w:p w14:paraId="355BE04C" w14:textId="2FAB5724"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t>Reduced failures by implementing and maintaining automated daily smoke tests exercising the features in</w:t>
      </w:r>
      <w:r>
        <w:rPr>
          <w:rFonts w:ascii="Verdana" w:hAnsi="Verdana"/>
        </w:rPr>
        <w:t xml:space="preserve"> </w:t>
      </w:r>
      <w:r w:rsidRPr="003106A2">
        <w:rPr>
          <w:rFonts w:ascii="Verdana" w:hAnsi="Verdana"/>
        </w:rPr>
        <w:t>RAPPID</w:t>
      </w:r>
      <w:r w:rsidRPr="003106A2">
        <w:rPr>
          <w:rFonts w:ascii="Verdana" w:hAnsi="Verdana"/>
          <w:vertAlign w:val="superscript"/>
        </w:rPr>
        <w:t>TM</w:t>
      </w:r>
      <w:r w:rsidRPr="003106A2">
        <w:rPr>
          <w:rFonts w:ascii="Verdana" w:hAnsi="Verdana"/>
        </w:rPr>
        <w:t xml:space="preserve"> and reporting when the test cases failed.</w:t>
      </w:r>
    </w:p>
    <w:p w14:paraId="64BC7F1D" w14:textId="63968055" w:rsidR="003106A2" w:rsidRPr="003106A2" w:rsidRDefault="003106A2" w:rsidP="003106A2">
      <w:pPr>
        <w:pStyle w:val="ListBullet"/>
        <w:numPr>
          <w:ilvl w:val="0"/>
          <w:numId w:val="1"/>
        </w:numPr>
        <w:tabs>
          <w:tab w:val="left" w:pos="720"/>
        </w:tabs>
        <w:rPr>
          <w:rFonts w:ascii="Verdana" w:hAnsi="Verdana"/>
        </w:rPr>
      </w:pPr>
      <w:r w:rsidRPr="003106A2">
        <w:rPr>
          <w:rFonts w:ascii="Verdana" w:hAnsi="Verdana"/>
        </w:rPr>
        <w:t>Increased the proficiency of the software by conducting research and integrating a bug-tracking software for use by the employees testing RAPPID</w:t>
      </w:r>
      <w:r w:rsidRPr="003106A2">
        <w:rPr>
          <w:rFonts w:ascii="Verdana" w:hAnsi="Verdana"/>
          <w:vertAlign w:val="superscript"/>
        </w:rPr>
        <w:t>TM</w:t>
      </w:r>
      <w:r w:rsidRPr="003106A2">
        <w:rPr>
          <w:rFonts w:ascii="Verdana" w:hAnsi="Verdana"/>
        </w:rPr>
        <w:t>; consistently improved problematic content.</w:t>
      </w:r>
    </w:p>
    <w:p w14:paraId="1D94BE4F" w14:textId="2E655C7E" w:rsidR="00AF7751" w:rsidRPr="003106A2" w:rsidRDefault="003106A2" w:rsidP="003106A2">
      <w:pPr>
        <w:pStyle w:val="ListBullet"/>
        <w:numPr>
          <w:ilvl w:val="0"/>
          <w:numId w:val="1"/>
        </w:numPr>
        <w:tabs>
          <w:tab w:val="clear" w:pos="360"/>
        </w:tabs>
        <w:rPr>
          <w:rFonts w:ascii="Verdana" w:hAnsi="Verdana"/>
        </w:rPr>
      </w:pPr>
      <w:r w:rsidRPr="003106A2">
        <w:rPr>
          <w:rFonts w:ascii="Verdana" w:hAnsi="Verdana"/>
        </w:rPr>
        <w:t>Improved operational proficiency by developing job aids for employees describing the proper use of software used in-house and the accurate performance of daily tasks.</w:t>
      </w:r>
    </w:p>
    <w:p w14:paraId="662C61A0" w14:textId="77777777" w:rsidR="00AF7751" w:rsidRDefault="00AF7751">
      <w:pPr>
        <w:tabs>
          <w:tab w:val="left" w:pos="720"/>
          <w:tab w:val="center" w:pos="6120"/>
          <w:tab w:val="right" w:pos="10800"/>
        </w:tabs>
        <w:spacing w:line="240" w:lineRule="exact"/>
        <w:ind w:left="360"/>
      </w:pPr>
    </w:p>
    <w:p w14:paraId="4FAA2D96" w14:textId="4A68AEF5" w:rsidR="00AF7751" w:rsidRPr="0030323F" w:rsidRDefault="00AF7751" w:rsidP="00EF3F62">
      <w:pPr>
        <w:tabs>
          <w:tab w:val="left" w:pos="720"/>
          <w:tab w:val="right" w:pos="10800"/>
        </w:tabs>
        <w:spacing w:line="240" w:lineRule="exact"/>
        <w:rPr>
          <w:rFonts w:ascii="Verdana" w:hAnsi="Verdana"/>
          <w:b/>
        </w:rPr>
      </w:pPr>
      <w:r w:rsidRPr="0030323F">
        <w:rPr>
          <w:rFonts w:ascii="Verdana" w:hAnsi="Verdana"/>
          <w:b/>
        </w:rPr>
        <w:t>Senior Technical Writer/Project Manager</w:t>
      </w:r>
      <w:r w:rsidR="00EF3F62">
        <w:rPr>
          <w:rFonts w:ascii="Verdana" w:hAnsi="Verdana"/>
          <w:b/>
        </w:rPr>
        <w:tab/>
      </w:r>
      <w:r w:rsidR="00E67122">
        <w:rPr>
          <w:rFonts w:ascii="Verdana" w:hAnsi="Verdana"/>
        </w:rPr>
        <w:t>1997</w:t>
      </w:r>
      <w:r w:rsidR="00950730">
        <w:rPr>
          <w:rFonts w:ascii="Verdana" w:hAnsi="Verdana"/>
        </w:rPr>
        <w:t xml:space="preserve"> – </w:t>
      </w:r>
      <w:r w:rsidR="0030323F">
        <w:rPr>
          <w:rFonts w:ascii="Verdana" w:hAnsi="Verdana"/>
        </w:rPr>
        <w:t>2003</w:t>
      </w:r>
    </w:p>
    <w:p w14:paraId="4EA3B400" w14:textId="6B70EF93" w:rsidR="00AF7751" w:rsidRPr="0030323F" w:rsidRDefault="0030323F" w:rsidP="0030323F">
      <w:pPr>
        <w:tabs>
          <w:tab w:val="left" w:pos="720"/>
          <w:tab w:val="center" w:pos="6120"/>
          <w:tab w:val="right" w:pos="10800"/>
        </w:tabs>
        <w:spacing w:line="240" w:lineRule="exact"/>
        <w:rPr>
          <w:rFonts w:ascii="Verdana" w:hAnsi="Verdana"/>
        </w:rPr>
      </w:pPr>
      <w:r w:rsidRPr="0030323F">
        <w:rPr>
          <w:rFonts w:ascii="Verdana" w:hAnsi="Verdana"/>
          <w:b/>
        </w:rPr>
        <w:t>New York Life</w:t>
      </w:r>
      <w:r>
        <w:rPr>
          <w:rFonts w:ascii="Verdana" w:hAnsi="Verdana"/>
        </w:rPr>
        <w:t xml:space="preserve"> </w:t>
      </w:r>
      <w:r>
        <w:rPr>
          <w:rFonts w:ascii="Arial" w:eastAsia="Arial" w:hAnsi="Arial" w:cs="Arial"/>
          <w:sz w:val="21"/>
          <w:szCs w:val="21"/>
        </w:rPr>
        <w:t xml:space="preserve">– </w:t>
      </w:r>
      <w:r>
        <w:rPr>
          <w:rFonts w:ascii="Verdana" w:hAnsi="Verdana"/>
        </w:rPr>
        <w:t>Reno, NV</w:t>
      </w:r>
    </w:p>
    <w:p w14:paraId="625A2864"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Promoted to Senior Technical Writer/Project Manager from Consultant in August 1998 for demonstrating exemplary performance.</w:t>
      </w:r>
    </w:p>
    <w:p w14:paraId="37CC7E76" w14:textId="68B840FE" w:rsidR="0030323F" w:rsidRPr="0030323F" w:rsidRDefault="00531F6B" w:rsidP="006B2E8D">
      <w:pPr>
        <w:pStyle w:val="ListBullet"/>
        <w:numPr>
          <w:ilvl w:val="0"/>
          <w:numId w:val="3"/>
        </w:numPr>
        <w:rPr>
          <w:rFonts w:ascii="Verdana" w:hAnsi="Verdana"/>
        </w:rPr>
      </w:pPr>
      <w:r>
        <w:rPr>
          <w:rFonts w:ascii="Verdana" w:hAnsi="Verdana"/>
        </w:rPr>
        <w:t>Accurately</w:t>
      </w:r>
      <w:r w:rsidR="006B2E8D" w:rsidRPr="006B2E8D">
        <w:rPr>
          <w:rFonts w:ascii="Verdana" w:hAnsi="Verdana"/>
        </w:rPr>
        <w:t xml:space="preserve"> </w:t>
      </w:r>
      <w:r w:rsidR="0030323F" w:rsidRPr="0030323F">
        <w:rPr>
          <w:rFonts w:ascii="Verdana" w:hAnsi="Verdana"/>
        </w:rPr>
        <w:t xml:space="preserve">authored and </w:t>
      </w:r>
      <w:r w:rsidR="002A1877">
        <w:rPr>
          <w:rFonts w:ascii="Verdana" w:hAnsi="Verdana"/>
        </w:rPr>
        <w:t>updated</w:t>
      </w:r>
      <w:r w:rsidR="0030323F" w:rsidRPr="0030323F">
        <w:rPr>
          <w:rFonts w:ascii="Verdana" w:hAnsi="Verdana"/>
        </w:rPr>
        <w:t xml:space="preserve"> documentation</w:t>
      </w:r>
      <w:r w:rsidR="00C504D2">
        <w:rPr>
          <w:rFonts w:ascii="Verdana" w:hAnsi="Verdana"/>
        </w:rPr>
        <w:t xml:space="preserve"> and online help</w:t>
      </w:r>
      <w:r w:rsidR="0030323F" w:rsidRPr="0030323F">
        <w:rPr>
          <w:rFonts w:ascii="Verdana" w:hAnsi="Verdana"/>
        </w:rPr>
        <w:t xml:space="preserve"> for the Field Technology Illustration System (FTIS) and nine (9) related components using a variety of help and web authoring tools; FTIS is distributed to over 7000 agents in the field.</w:t>
      </w:r>
    </w:p>
    <w:p w14:paraId="3B1C518E"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Developed and maintained context-sensitive help using RoboHelp and worked with programmers to map help topics to fields on the FTIS interface for both Standalone and Web versions.</w:t>
      </w:r>
    </w:p>
    <w:p w14:paraId="45A8B1D5"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Led and managed successful projects by consulting software specifications and Subject Matter Experts to gather pertinent information.</w:t>
      </w:r>
    </w:p>
    <w:p w14:paraId="73BB14D6"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Wrote and maintained release notes, installation splash screens, and other related documents and files for each release of FTIS.</w:t>
      </w:r>
    </w:p>
    <w:p w14:paraId="1391AD18"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Facilitated training and development for co-workers on how to create and maintain the user's guides and context- sensitive help; assigned/delegated help projects to qualified co-workers.</w:t>
      </w:r>
    </w:p>
    <w:p w14:paraId="56AA2DBC"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Ensured on-time quality projects by monitoring and reporting progress of help projects to Business Manager. Increased operational proficiencies by keeping the help department up-to-date with current technologies and methods for developing state-of-the-art help systems and documentation, and web pages for the intranet site.</w:t>
      </w:r>
    </w:p>
    <w:p w14:paraId="59A97217" w14:textId="77777777" w:rsidR="0030323F" w:rsidRPr="0030323F" w:rsidRDefault="0030323F" w:rsidP="0030323F">
      <w:pPr>
        <w:pStyle w:val="ListBullet"/>
        <w:numPr>
          <w:ilvl w:val="0"/>
          <w:numId w:val="3"/>
        </w:numPr>
        <w:tabs>
          <w:tab w:val="left" w:pos="720"/>
        </w:tabs>
        <w:rPr>
          <w:rFonts w:ascii="Verdana" w:hAnsi="Verdana"/>
        </w:rPr>
      </w:pPr>
      <w:r w:rsidRPr="0030323F">
        <w:rPr>
          <w:rFonts w:ascii="Verdana" w:hAnsi="Verdana"/>
        </w:rPr>
        <w:t>Led the development and implementation of two different training courses to teach other New York Life employees how to create and maintain online user's guides and reference manuals using RoboHelp HTML.</w:t>
      </w:r>
    </w:p>
    <w:p w14:paraId="0FF1E5AD" w14:textId="4FA747A1" w:rsidR="00AF7751" w:rsidRPr="0030323F" w:rsidRDefault="0030323F" w:rsidP="0030323F">
      <w:pPr>
        <w:pStyle w:val="ListBullet"/>
        <w:numPr>
          <w:ilvl w:val="0"/>
          <w:numId w:val="3"/>
        </w:numPr>
        <w:tabs>
          <w:tab w:val="clear" w:pos="360"/>
        </w:tabs>
        <w:rPr>
          <w:rFonts w:ascii="Verdana" w:hAnsi="Verdana"/>
        </w:rPr>
      </w:pPr>
      <w:r w:rsidRPr="0030323F">
        <w:rPr>
          <w:rFonts w:ascii="Verdana" w:hAnsi="Verdana"/>
        </w:rPr>
        <w:t xml:space="preserve">Improved the effectiveness of the documentation, help, and training courses by </w:t>
      </w:r>
      <w:r w:rsidR="00240B74">
        <w:rPr>
          <w:rFonts w:ascii="Verdana" w:hAnsi="Verdana"/>
        </w:rPr>
        <w:t>creating job aids to document</w:t>
      </w:r>
      <w:r w:rsidRPr="0030323F">
        <w:rPr>
          <w:rFonts w:ascii="Verdana" w:hAnsi="Verdana"/>
        </w:rPr>
        <w:t xml:space="preserve"> the processes and tools used for performing the tasks of the job.</w:t>
      </w:r>
    </w:p>
    <w:p w14:paraId="08053D5D" w14:textId="60DF88EE" w:rsidR="0030323F" w:rsidRDefault="0030323F">
      <w:pPr>
        <w:tabs>
          <w:tab w:val="center" w:pos="6120"/>
          <w:tab w:val="right" w:pos="8640"/>
          <w:tab w:val="right" w:pos="10800"/>
        </w:tabs>
        <w:jc w:val="both"/>
        <w:rPr>
          <w:rFonts w:ascii="Arial" w:hAnsi="Arial"/>
        </w:rPr>
      </w:pPr>
    </w:p>
    <w:p w14:paraId="7AA90D86" w14:textId="583E21E1" w:rsidR="00AF7751" w:rsidRPr="00511879" w:rsidRDefault="000866ED" w:rsidP="00511879">
      <w:pPr>
        <w:pBdr>
          <w:bottom w:val="single" w:sz="4" w:space="1" w:color="auto"/>
        </w:pBdr>
        <w:tabs>
          <w:tab w:val="center" w:pos="6120"/>
          <w:tab w:val="right" w:pos="10800"/>
        </w:tabs>
        <w:spacing w:line="240" w:lineRule="exact"/>
        <w:rPr>
          <w:rFonts w:ascii="Verdana" w:hAnsi="Verdana"/>
          <w:b/>
          <w:smallCaps/>
          <w:sz w:val="24"/>
          <w:szCs w:val="24"/>
        </w:rPr>
      </w:pPr>
      <w:r>
        <w:rPr>
          <w:rFonts w:ascii="Verdana" w:hAnsi="Verdana"/>
          <w:b/>
          <w:smallCaps/>
          <w:sz w:val="24"/>
          <w:szCs w:val="24"/>
        </w:rPr>
        <w:t>Education, Certification, and Training</w:t>
      </w:r>
    </w:p>
    <w:p w14:paraId="4278D394" w14:textId="77777777" w:rsidR="00AF7751" w:rsidRDefault="00AF7751">
      <w:pPr>
        <w:tabs>
          <w:tab w:val="center" w:pos="6120"/>
          <w:tab w:val="right" w:pos="10800"/>
        </w:tabs>
        <w:rPr>
          <w:b/>
        </w:rPr>
      </w:pPr>
    </w:p>
    <w:p w14:paraId="5E2AAF2A" w14:textId="7DB7720A" w:rsidR="00416362" w:rsidRPr="00416362" w:rsidRDefault="00416362" w:rsidP="000866ED">
      <w:pPr>
        <w:tabs>
          <w:tab w:val="right" w:pos="10800"/>
        </w:tabs>
        <w:rPr>
          <w:rFonts w:ascii="Verdana" w:hAnsi="Verdana"/>
        </w:rPr>
      </w:pPr>
      <w:r>
        <w:rPr>
          <w:rFonts w:ascii="Verdana" w:hAnsi="Verdana"/>
          <w:b/>
        </w:rPr>
        <w:t>The Accelerated Program for Six-Figure Copywriting</w:t>
      </w:r>
      <w:r>
        <w:rPr>
          <w:rFonts w:ascii="Verdana" w:hAnsi="Verdana"/>
        </w:rPr>
        <w:t xml:space="preserve">, </w:t>
      </w:r>
      <w:r w:rsidR="00901D1E">
        <w:rPr>
          <w:rFonts w:ascii="Verdana" w:hAnsi="Verdana"/>
        </w:rPr>
        <w:t>AWAI Online (currently enrolled)</w:t>
      </w:r>
    </w:p>
    <w:p w14:paraId="2F29FFF5" w14:textId="78F06BFA" w:rsidR="00FF5C84" w:rsidRDefault="00AF7751" w:rsidP="000866ED">
      <w:pPr>
        <w:tabs>
          <w:tab w:val="center" w:pos="6120"/>
          <w:tab w:val="right" w:pos="10800"/>
        </w:tabs>
        <w:rPr>
          <w:rFonts w:ascii="Verdana" w:hAnsi="Verdana"/>
        </w:rPr>
      </w:pPr>
      <w:r w:rsidRPr="000866ED">
        <w:rPr>
          <w:rFonts w:ascii="Verdana" w:hAnsi="Verdana"/>
          <w:b/>
        </w:rPr>
        <w:t>Instructional Technology Certificate</w:t>
      </w:r>
      <w:r w:rsidRPr="00356CAB">
        <w:rPr>
          <w:rFonts w:ascii="Verdana" w:hAnsi="Verdana"/>
        </w:rPr>
        <w:t xml:space="preserve">, San Diego State </w:t>
      </w:r>
      <w:r w:rsidR="00356CAB">
        <w:rPr>
          <w:rFonts w:ascii="Verdana" w:hAnsi="Verdana"/>
        </w:rPr>
        <w:t>U</w:t>
      </w:r>
      <w:r w:rsidR="00EF3F62">
        <w:rPr>
          <w:rFonts w:ascii="Verdana" w:hAnsi="Verdana"/>
        </w:rPr>
        <w:t>niversity (Distance Education)</w:t>
      </w:r>
    </w:p>
    <w:p w14:paraId="3A6B598C" w14:textId="77777777" w:rsidR="00912E24" w:rsidRDefault="00912E24" w:rsidP="000866ED">
      <w:pPr>
        <w:tabs>
          <w:tab w:val="center" w:pos="6120"/>
          <w:tab w:val="right" w:pos="10800"/>
        </w:tabs>
        <w:rPr>
          <w:rFonts w:ascii="Verdana" w:hAnsi="Verdana"/>
        </w:rPr>
      </w:pPr>
    </w:p>
    <w:p w14:paraId="6B21F230" w14:textId="07994313" w:rsidR="00FF5C84" w:rsidRDefault="00FF5C84" w:rsidP="000866ED">
      <w:pPr>
        <w:tabs>
          <w:tab w:val="center" w:pos="6120"/>
          <w:tab w:val="right" w:pos="10800"/>
        </w:tabs>
        <w:rPr>
          <w:rFonts w:ascii="Verdana" w:hAnsi="Verdana"/>
        </w:rPr>
      </w:pPr>
      <w:r w:rsidRPr="000866ED">
        <w:rPr>
          <w:rFonts w:ascii="Verdana" w:hAnsi="Verdana"/>
          <w:b/>
        </w:rPr>
        <w:t xml:space="preserve">B.A. Sociology, </w:t>
      </w:r>
      <w:r w:rsidRPr="00BD756E">
        <w:rPr>
          <w:rFonts w:ascii="Verdana" w:hAnsi="Verdana"/>
        </w:rPr>
        <w:t>University of California, Santa Barbara</w:t>
      </w:r>
    </w:p>
    <w:p w14:paraId="6F37C297" w14:textId="1F20322F" w:rsidR="000866ED" w:rsidRDefault="000866ED" w:rsidP="000866ED">
      <w:pPr>
        <w:tabs>
          <w:tab w:val="center" w:pos="6120"/>
          <w:tab w:val="right" w:pos="10800"/>
        </w:tabs>
        <w:rPr>
          <w:rFonts w:ascii="Verdana" w:hAnsi="Verdana"/>
        </w:rPr>
      </w:pPr>
    </w:p>
    <w:p w14:paraId="3131FC2F" w14:textId="01A26F8F" w:rsidR="000866ED" w:rsidRPr="000866ED" w:rsidRDefault="000866ED" w:rsidP="000866ED">
      <w:pPr>
        <w:pBdr>
          <w:bottom w:val="single" w:sz="4" w:space="1" w:color="auto"/>
        </w:pBdr>
        <w:tabs>
          <w:tab w:val="center" w:pos="6120"/>
          <w:tab w:val="right" w:pos="10800"/>
        </w:tabs>
        <w:rPr>
          <w:rFonts w:ascii="Verdana" w:hAnsi="Verdana"/>
          <w:b/>
          <w:smallCaps/>
          <w:sz w:val="24"/>
          <w:szCs w:val="24"/>
        </w:rPr>
      </w:pPr>
      <w:r w:rsidRPr="000866ED">
        <w:rPr>
          <w:rFonts w:ascii="Verdana" w:hAnsi="Verdana"/>
          <w:b/>
          <w:smallCaps/>
          <w:sz w:val="24"/>
          <w:szCs w:val="24"/>
        </w:rPr>
        <w:t>Publications</w:t>
      </w:r>
    </w:p>
    <w:p w14:paraId="4F9E715A" w14:textId="3695DB2F" w:rsidR="000866ED" w:rsidRDefault="000866ED" w:rsidP="000866ED">
      <w:pPr>
        <w:tabs>
          <w:tab w:val="center" w:pos="6120"/>
          <w:tab w:val="right" w:pos="10800"/>
        </w:tabs>
        <w:rPr>
          <w:rFonts w:ascii="Verdana" w:hAnsi="Verdana"/>
        </w:rPr>
      </w:pPr>
    </w:p>
    <w:p w14:paraId="069A4723" w14:textId="3F043B73" w:rsidR="000866ED" w:rsidRPr="000866ED" w:rsidRDefault="000866ED" w:rsidP="000866ED">
      <w:pPr>
        <w:tabs>
          <w:tab w:val="center" w:pos="6120"/>
          <w:tab w:val="right" w:pos="10800"/>
        </w:tabs>
        <w:rPr>
          <w:rFonts w:ascii="Verdana" w:hAnsi="Verdana"/>
          <w:b/>
        </w:rPr>
      </w:pPr>
      <w:r w:rsidRPr="000866ED">
        <w:rPr>
          <w:rFonts w:ascii="Verdana" w:hAnsi="Verdana"/>
          <w:b/>
        </w:rPr>
        <w:t>Articles:</w:t>
      </w:r>
    </w:p>
    <w:p w14:paraId="5BBC9C7B" w14:textId="733C02C0" w:rsidR="00C76255" w:rsidRDefault="006A1B60" w:rsidP="000866ED">
      <w:pPr>
        <w:tabs>
          <w:tab w:val="center" w:pos="6120"/>
          <w:tab w:val="right" w:pos="10800"/>
        </w:tabs>
        <w:rPr>
          <w:rStyle w:val="Hyperlink"/>
          <w:rFonts w:ascii="Verdana" w:hAnsi="Verdana"/>
        </w:rPr>
      </w:pPr>
      <w:hyperlink r:id="rId8" w:history="1">
        <w:r w:rsidR="00AB68DA" w:rsidRPr="000404BB">
          <w:rPr>
            <w:rStyle w:val="Hyperlink"/>
            <w:rFonts w:ascii="Verdana" w:hAnsi="Verdana"/>
          </w:rPr>
          <w:t>http://www.makeuseof.com/tag/author/lorikaufman/</w:t>
        </w:r>
      </w:hyperlink>
    </w:p>
    <w:p w14:paraId="1E9F5826" w14:textId="6FFD3EF0" w:rsidR="00AB68DA" w:rsidRDefault="00AB68DA" w:rsidP="000866ED">
      <w:pPr>
        <w:tabs>
          <w:tab w:val="center" w:pos="6120"/>
          <w:tab w:val="right" w:pos="10800"/>
        </w:tabs>
        <w:rPr>
          <w:rStyle w:val="Hyperlink"/>
          <w:rFonts w:ascii="Verdana" w:hAnsi="Verdana"/>
        </w:rPr>
      </w:pPr>
      <w:r w:rsidRPr="00AB68DA">
        <w:rPr>
          <w:rStyle w:val="Hyperlink"/>
          <w:rFonts w:ascii="Verdana" w:hAnsi="Verdana"/>
        </w:rPr>
        <w:t>https://www.groovypost.com/howto/author/lori/</w:t>
      </w:r>
    </w:p>
    <w:p w14:paraId="5FDBE903" w14:textId="77777777" w:rsidR="00D5333E" w:rsidRDefault="006A1B60" w:rsidP="00D5333E">
      <w:pPr>
        <w:tabs>
          <w:tab w:val="center" w:pos="6120"/>
          <w:tab w:val="right" w:pos="10800"/>
        </w:tabs>
        <w:rPr>
          <w:rStyle w:val="Hyperlink"/>
          <w:rFonts w:ascii="Verdana" w:hAnsi="Verdana"/>
        </w:rPr>
      </w:pPr>
      <w:hyperlink r:id="rId9" w:history="1">
        <w:r w:rsidR="00D5333E" w:rsidRPr="00341EF2">
          <w:rPr>
            <w:rStyle w:val="Hyperlink"/>
            <w:rFonts w:ascii="Verdana" w:hAnsi="Verdana"/>
          </w:rPr>
          <w:t>https://www.howtogeek.com/author/lorikaufman</w:t>
        </w:r>
      </w:hyperlink>
    </w:p>
    <w:p w14:paraId="5C63DC35" w14:textId="56A3BCD3" w:rsidR="00AE089E" w:rsidRDefault="00AE089E" w:rsidP="000866ED">
      <w:pPr>
        <w:tabs>
          <w:tab w:val="center" w:pos="6120"/>
          <w:tab w:val="right" w:pos="10800"/>
        </w:tabs>
        <w:rPr>
          <w:rFonts w:ascii="Verdana" w:hAnsi="Verdana"/>
        </w:rPr>
      </w:pPr>
    </w:p>
    <w:p w14:paraId="628FDCB1" w14:textId="61822312" w:rsidR="00AE089E" w:rsidRPr="00AE089E" w:rsidRDefault="00AE089E" w:rsidP="000866ED">
      <w:pPr>
        <w:tabs>
          <w:tab w:val="center" w:pos="6120"/>
          <w:tab w:val="right" w:pos="10800"/>
        </w:tabs>
        <w:rPr>
          <w:rFonts w:ascii="Verdana" w:hAnsi="Verdana"/>
          <w:b/>
        </w:rPr>
      </w:pPr>
      <w:r w:rsidRPr="00AE089E">
        <w:rPr>
          <w:rFonts w:ascii="Verdana" w:hAnsi="Verdana"/>
          <w:b/>
        </w:rPr>
        <w:t>Documentation:</w:t>
      </w:r>
    </w:p>
    <w:p w14:paraId="265661B0" w14:textId="27EF4981" w:rsidR="00D55F3B" w:rsidRPr="00356CAB" w:rsidRDefault="006A1B60" w:rsidP="000866ED">
      <w:pPr>
        <w:tabs>
          <w:tab w:val="center" w:pos="6120"/>
          <w:tab w:val="right" w:pos="10800"/>
        </w:tabs>
        <w:rPr>
          <w:rFonts w:ascii="Verdana" w:hAnsi="Verdana"/>
        </w:rPr>
      </w:pPr>
      <w:hyperlink r:id="rId10" w:history="1">
        <w:r w:rsidR="00D55F3B" w:rsidRPr="00341EF2">
          <w:rPr>
            <w:rStyle w:val="Hyperlink"/>
            <w:rFonts w:ascii="Verdana" w:hAnsi="Verdana"/>
          </w:rPr>
          <w:t>http://techwriter.lorikaufman.com/samples.php</w:t>
        </w:r>
      </w:hyperlink>
    </w:p>
    <w:sectPr w:rsidR="00D55F3B" w:rsidRPr="00356CAB" w:rsidSect="008D0341">
      <w:footnotePr>
        <w:pos w:val="beneathText"/>
      </w:foot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E3D7" w14:textId="77777777" w:rsidR="006A1B60" w:rsidRDefault="006A1B60" w:rsidP="00C93CA3">
      <w:r>
        <w:separator/>
      </w:r>
    </w:p>
  </w:endnote>
  <w:endnote w:type="continuationSeparator" w:id="0">
    <w:p w14:paraId="58CE8D29" w14:textId="77777777" w:rsidR="006A1B60" w:rsidRDefault="006A1B60" w:rsidP="00C9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D47B" w14:textId="77777777" w:rsidR="006A1B60" w:rsidRDefault="006A1B60" w:rsidP="00C93CA3">
      <w:r>
        <w:separator/>
      </w:r>
    </w:p>
  </w:footnote>
  <w:footnote w:type="continuationSeparator" w:id="0">
    <w:p w14:paraId="7918B20E" w14:textId="77777777" w:rsidR="006A1B60" w:rsidRDefault="006A1B60" w:rsidP="00C9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99E9" w14:textId="5710D314" w:rsidR="001476B4" w:rsidRPr="00706FF0" w:rsidRDefault="00706FF0" w:rsidP="001476B4">
    <w:pPr>
      <w:pStyle w:val="Header"/>
      <w:pBdr>
        <w:bottom w:val="single" w:sz="4" w:space="1" w:color="auto"/>
      </w:pBdr>
      <w:tabs>
        <w:tab w:val="clear" w:pos="9360"/>
        <w:tab w:val="right" w:pos="10800"/>
      </w:tabs>
      <w:rPr>
        <w:rFonts w:ascii="Verdana" w:hAnsi="Verdana"/>
        <w:b/>
      </w:rPr>
    </w:pPr>
    <w:r w:rsidRPr="00706FF0">
      <w:rPr>
        <w:rFonts w:ascii="Verdana" w:hAnsi="Verdana"/>
        <w:b/>
        <w:smallCaps/>
        <w:lang w:val="fr-FR"/>
      </w:rPr>
      <w:t>Lori Kaufman</w:t>
    </w:r>
    <w:r w:rsidR="001476B4" w:rsidRPr="00706FF0">
      <w:rPr>
        <w:rFonts w:ascii="Verdana" w:hAnsi="Verdana"/>
        <w:b/>
        <w:lang w:val="fr-FR"/>
      </w:rPr>
      <w:t xml:space="preserve">  (530) 863-3995</w:t>
    </w:r>
    <w:r w:rsidR="001476B4" w:rsidRPr="00706FF0">
      <w:rPr>
        <w:rFonts w:ascii="Verdana" w:hAnsi="Verdana"/>
        <w:b/>
        <w:lang w:val="fr-FR"/>
      </w:rPr>
      <w:tab/>
    </w:r>
    <w:r w:rsidR="001476B4" w:rsidRPr="00706FF0">
      <w:rPr>
        <w:rFonts w:ascii="Verdana" w:hAnsi="Verdana"/>
        <w:b/>
        <w:lang w:val="fr-FR"/>
      </w:rPr>
      <w:tab/>
    </w:r>
    <w:r w:rsidR="001476B4" w:rsidRPr="00706FF0">
      <w:rPr>
        <w:rFonts w:ascii="Verdana" w:hAnsi="Verdana"/>
        <w:b/>
      </w:rPr>
      <w:t xml:space="preserve">Page </w:t>
    </w:r>
    <w:r w:rsidR="001476B4" w:rsidRPr="00706FF0">
      <w:rPr>
        <w:rFonts w:ascii="Verdana" w:hAnsi="Verdana"/>
        <w:b/>
      </w:rPr>
      <w:fldChar w:fldCharType="begin"/>
    </w:r>
    <w:r w:rsidR="001476B4" w:rsidRPr="00706FF0">
      <w:rPr>
        <w:rFonts w:ascii="Verdana" w:hAnsi="Verdana"/>
        <w:b/>
      </w:rPr>
      <w:instrText xml:space="preserve"> PAGE   \* MERGEFORMAT </w:instrText>
    </w:r>
    <w:r w:rsidR="001476B4" w:rsidRPr="00706FF0">
      <w:rPr>
        <w:rFonts w:ascii="Verdana" w:hAnsi="Verdana"/>
        <w:b/>
      </w:rPr>
      <w:fldChar w:fldCharType="separate"/>
    </w:r>
    <w:r w:rsidR="00D86A80">
      <w:rPr>
        <w:rFonts w:ascii="Verdana" w:hAnsi="Verdana"/>
        <w:b/>
        <w:noProof/>
      </w:rPr>
      <w:t>2</w:t>
    </w:r>
    <w:r w:rsidR="001476B4" w:rsidRPr="00706FF0">
      <w:rPr>
        <w:rFonts w:ascii="Verdana" w:hAnsi="Verdana"/>
        <w:b/>
        <w:noProof/>
      </w:rPr>
      <w:fldChar w:fldCharType="end"/>
    </w:r>
  </w:p>
  <w:p w14:paraId="54423E95" w14:textId="77777777" w:rsidR="00C93CA3" w:rsidRDefault="00C9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98A9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multilevel"/>
    <w:tmpl w:val="0000000A"/>
    <w:lvl w:ilvl="0">
      <w:start w:val="1"/>
      <w:numFmt w:val="bullet"/>
      <w:pStyle w:val="List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C0B39B2"/>
    <w:multiLevelType w:val="hybridMultilevel"/>
    <w:tmpl w:val="E54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F7D1D"/>
    <w:multiLevelType w:val="multilevel"/>
    <w:tmpl w:val="232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17917"/>
    <w:multiLevelType w:val="hybridMultilevel"/>
    <w:tmpl w:val="97A2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E71A3"/>
    <w:multiLevelType w:val="hybridMultilevel"/>
    <w:tmpl w:val="38C2C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D01D13"/>
    <w:multiLevelType w:val="hybridMultilevel"/>
    <w:tmpl w:val="F654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0"/>
  </w:num>
  <w:num w:numId="13">
    <w:abstractNumId w:val="12"/>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5A"/>
    <w:rsid w:val="00012666"/>
    <w:rsid w:val="00030A1D"/>
    <w:rsid w:val="000405CF"/>
    <w:rsid w:val="00052736"/>
    <w:rsid w:val="0006589F"/>
    <w:rsid w:val="000777A8"/>
    <w:rsid w:val="000862B0"/>
    <w:rsid w:val="000866ED"/>
    <w:rsid w:val="00093CB6"/>
    <w:rsid w:val="000A49FE"/>
    <w:rsid w:val="000B4498"/>
    <w:rsid w:val="000B7226"/>
    <w:rsid w:val="000C1AF3"/>
    <w:rsid w:val="00104F57"/>
    <w:rsid w:val="001060C2"/>
    <w:rsid w:val="00113154"/>
    <w:rsid w:val="001172F2"/>
    <w:rsid w:val="001223EB"/>
    <w:rsid w:val="00134AA8"/>
    <w:rsid w:val="00136FE6"/>
    <w:rsid w:val="001476B4"/>
    <w:rsid w:val="00151338"/>
    <w:rsid w:val="00154F5F"/>
    <w:rsid w:val="00160A99"/>
    <w:rsid w:val="00167DF0"/>
    <w:rsid w:val="0017703B"/>
    <w:rsid w:val="00181C21"/>
    <w:rsid w:val="001865E8"/>
    <w:rsid w:val="00187CA5"/>
    <w:rsid w:val="001955EC"/>
    <w:rsid w:val="001B053D"/>
    <w:rsid w:val="001B3D20"/>
    <w:rsid w:val="001E39A2"/>
    <w:rsid w:val="001E4EA8"/>
    <w:rsid w:val="002027A6"/>
    <w:rsid w:val="00210C75"/>
    <w:rsid w:val="002137E7"/>
    <w:rsid w:val="002152DD"/>
    <w:rsid w:val="00226C87"/>
    <w:rsid w:val="00233A8F"/>
    <w:rsid w:val="00240B74"/>
    <w:rsid w:val="00242B59"/>
    <w:rsid w:val="002544EE"/>
    <w:rsid w:val="002548F0"/>
    <w:rsid w:val="00256DA9"/>
    <w:rsid w:val="0027632A"/>
    <w:rsid w:val="002767EA"/>
    <w:rsid w:val="00290B5F"/>
    <w:rsid w:val="002A1877"/>
    <w:rsid w:val="002B1ECF"/>
    <w:rsid w:val="002B41B5"/>
    <w:rsid w:val="002B7865"/>
    <w:rsid w:val="002B7C7F"/>
    <w:rsid w:val="002C5FC3"/>
    <w:rsid w:val="002D76B0"/>
    <w:rsid w:val="002E18FF"/>
    <w:rsid w:val="002E3FDA"/>
    <w:rsid w:val="002E407C"/>
    <w:rsid w:val="002F4079"/>
    <w:rsid w:val="002F72F8"/>
    <w:rsid w:val="002F7BBA"/>
    <w:rsid w:val="002F7BE1"/>
    <w:rsid w:val="0030323F"/>
    <w:rsid w:val="00307B41"/>
    <w:rsid w:val="00310103"/>
    <w:rsid w:val="003106A2"/>
    <w:rsid w:val="0034243D"/>
    <w:rsid w:val="00347870"/>
    <w:rsid w:val="00356CAB"/>
    <w:rsid w:val="0036597F"/>
    <w:rsid w:val="00396A9F"/>
    <w:rsid w:val="003A7BDA"/>
    <w:rsid w:val="003B17E1"/>
    <w:rsid w:val="003C07F7"/>
    <w:rsid w:val="003D1B85"/>
    <w:rsid w:val="003E0180"/>
    <w:rsid w:val="003E5969"/>
    <w:rsid w:val="003E753D"/>
    <w:rsid w:val="00416362"/>
    <w:rsid w:val="004254E7"/>
    <w:rsid w:val="00432A93"/>
    <w:rsid w:val="00440CA4"/>
    <w:rsid w:val="00441EA7"/>
    <w:rsid w:val="00444C9A"/>
    <w:rsid w:val="004457ED"/>
    <w:rsid w:val="00447C65"/>
    <w:rsid w:val="00450987"/>
    <w:rsid w:val="00464914"/>
    <w:rsid w:val="0046790A"/>
    <w:rsid w:val="0047291F"/>
    <w:rsid w:val="00494B1E"/>
    <w:rsid w:val="004955C0"/>
    <w:rsid w:val="00496A23"/>
    <w:rsid w:val="004975D9"/>
    <w:rsid w:val="004A29CF"/>
    <w:rsid w:val="004C2D79"/>
    <w:rsid w:val="004C3DCA"/>
    <w:rsid w:val="004F0DA9"/>
    <w:rsid w:val="00507D89"/>
    <w:rsid w:val="00511879"/>
    <w:rsid w:val="005140D2"/>
    <w:rsid w:val="0052359B"/>
    <w:rsid w:val="005265A4"/>
    <w:rsid w:val="005276F8"/>
    <w:rsid w:val="00531F6B"/>
    <w:rsid w:val="00542713"/>
    <w:rsid w:val="00553641"/>
    <w:rsid w:val="00555FE8"/>
    <w:rsid w:val="00564766"/>
    <w:rsid w:val="00571EF6"/>
    <w:rsid w:val="00584A34"/>
    <w:rsid w:val="00585363"/>
    <w:rsid w:val="00596064"/>
    <w:rsid w:val="005B4CE7"/>
    <w:rsid w:val="005B5B85"/>
    <w:rsid w:val="005B766C"/>
    <w:rsid w:val="005F0255"/>
    <w:rsid w:val="005F5C4D"/>
    <w:rsid w:val="00600869"/>
    <w:rsid w:val="00605225"/>
    <w:rsid w:val="006052A5"/>
    <w:rsid w:val="006071EB"/>
    <w:rsid w:val="006114E3"/>
    <w:rsid w:val="00617DC3"/>
    <w:rsid w:val="00620F72"/>
    <w:rsid w:val="00621C0D"/>
    <w:rsid w:val="00660F6E"/>
    <w:rsid w:val="00670677"/>
    <w:rsid w:val="00675A32"/>
    <w:rsid w:val="00675EAF"/>
    <w:rsid w:val="0068427F"/>
    <w:rsid w:val="00687CAB"/>
    <w:rsid w:val="00690422"/>
    <w:rsid w:val="00693F95"/>
    <w:rsid w:val="00697382"/>
    <w:rsid w:val="006A1B60"/>
    <w:rsid w:val="006A4232"/>
    <w:rsid w:val="006A4CFE"/>
    <w:rsid w:val="006A621E"/>
    <w:rsid w:val="006B2E8D"/>
    <w:rsid w:val="006C17EB"/>
    <w:rsid w:val="006D0360"/>
    <w:rsid w:val="006D75BE"/>
    <w:rsid w:val="006E1D01"/>
    <w:rsid w:val="006E7165"/>
    <w:rsid w:val="00706FF0"/>
    <w:rsid w:val="0074033C"/>
    <w:rsid w:val="007571CE"/>
    <w:rsid w:val="00760CA0"/>
    <w:rsid w:val="0077461D"/>
    <w:rsid w:val="007803C7"/>
    <w:rsid w:val="00786749"/>
    <w:rsid w:val="00794A70"/>
    <w:rsid w:val="0079702B"/>
    <w:rsid w:val="007A4295"/>
    <w:rsid w:val="007B2593"/>
    <w:rsid w:val="007C1D84"/>
    <w:rsid w:val="007C6B50"/>
    <w:rsid w:val="007E111C"/>
    <w:rsid w:val="007E6814"/>
    <w:rsid w:val="007F5521"/>
    <w:rsid w:val="007F5AF4"/>
    <w:rsid w:val="008008D0"/>
    <w:rsid w:val="008235F3"/>
    <w:rsid w:val="008251A8"/>
    <w:rsid w:val="0082653F"/>
    <w:rsid w:val="00826984"/>
    <w:rsid w:val="00830607"/>
    <w:rsid w:val="00860928"/>
    <w:rsid w:val="00872FC8"/>
    <w:rsid w:val="00881F1C"/>
    <w:rsid w:val="00886999"/>
    <w:rsid w:val="00892AE4"/>
    <w:rsid w:val="008B038B"/>
    <w:rsid w:val="008B05F6"/>
    <w:rsid w:val="008B7324"/>
    <w:rsid w:val="008C222B"/>
    <w:rsid w:val="008C357B"/>
    <w:rsid w:val="008D0341"/>
    <w:rsid w:val="008E16DA"/>
    <w:rsid w:val="008E237B"/>
    <w:rsid w:val="00900CEE"/>
    <w:rsid w:val="00901D1E"/>
    <w:rsid w:val="009044D4"/>
    <w:rsid w:val="00912E24"/>
    <w:rsid w:val="00914C00"/>
    <w:rsid w:val="00925937"/>
    <w:rsid w:val="00927560"/>
    <w:rsid w:val="009279BC"/>
    <w:rsid w:val="00934B1A"/>
    <w:rsid w:val="00950730"/>
    <w:rsid w:val="009540D7"/>
    <w:rsid w:val="009557FE"/>
    <w:rsid w:val="00962063"/>
    <w:rsid w:val="00971F8D"/>
    <w:rsid w:val="00974346"/>
    <w:rsid w:val="0097460E"/>
    <w:rsid w:val="009758E7"/>
    <w:rsid w:val="009B6056"/>
    <w:rsid w:val="009D5A4F"/>
    <w:rsid w:val="009E199F"/>
    <w:rsid w:val="009E278F"/>
    <w:rsid w:val="009F2D3A"/>
    <w:rsid w:val="009F4230"/>
    <w:rsid w:val="00A072C1"/>
    <w:rsid w:val="00A14A83"/>
    <w:rsid w:val="00A41D3B"/>
    <w:rsid w:val="00A51ABF"/>
    <w:rsid w:val="00A617D1"/>
    <w:rsid w:val="00A64AE9"/>
    <w:rsid w:val="00A77493"/>
    <w:rsid w:val="00A80F35"/>
    <w:rsid w:val="00A96D7D"/>
    <w:rsid w:val="00AA303C"/>
    <w:rsid w:val="00AB68DA"/>
    <w:rsid w:val="00AD193A"/>
    <w:rsid w:val="00AE089E"/>
    <w:rsid w:val="00AE1106"/>
    <w:rsid w:val="00AE3C22"/>
    <w:rsid w:val="00AF1AEB"/>
    <w:rsid w:val="00AF1E31"/>
    <w:rsid w:val="00AF7751"/>
    <w:rsid w:val="00B01796"/>
    <w:rsid w:val="00B03891"/>
    <w:rsid w:val="00B10445"/>
    <w:rsid w:val="00B1100E"/>
    <w:rsid w:val="00B16B9C"/>
    <w:rsid w:val="00B25339"/>
    <w:rsid w:val="00B44129"/>
    <w:rsid w:val="00B4606B"/>
    <w:rsid w:val="00B97BE1"/>
    <w:rsid w:val="00BA20BD"/>
    <w:rsid w:val="00BA400D"/>
    <w:rsid w:val="00BB15D3"/>
    <w:rsid w:val="00BB216C"/>
    <w:rsid w:val="00BC3E09"/>
    <w:rsid w:val="00BC74E8"/>
    <w:rsid w:val="00BD756E"/>
    <w:rsid w:val="00BE7298"/>
    <w:rsid w:val="00BF5351"/>
    <w:rsid w:val="00BF6D44"/>
    <w:rsid w:val="00BF74C2"/>
    <w:rsid w:val="00C04452"/>
    <w:rsid w:val="00C2087F"/>
    <w:rsid w:val="00C2392D"/>
    <w:rsid w:val="00C31161"/>
    <w:rsid w:val="00C37FF2"/>
    <w:rsid w:val="00C41543"/>
    <w:rsid w:val="00C423C1"/>
    <w:rsid w:val="00C4283A"/>
    <w:rsid w:val="00C4608B"/>
    <w:rsid w:val="00C504D2"/>
    <w:rsid w:val="00C754D1"/>
    <w:rsid w:val="00C76255"/>
    <w:rsid w:val="00C80107"/>
    <w:rsid w:val="00C91106"/>
    <w:rsid w:val="00C93CA3"/>
    <w:rsid w:val="00C976BD"/>
    <w:rsid w:val="00CA0032"/>
    <w:rsid w:val="00CA122F"/>
    <w:rsid w:val="00CA3E98"/>
    <w:rsid w:val="00CA500D"/>
    <w:rsid w:val="00CB38CE"/>
    <w:rsid w:val="00CC1A59"/>
    <w:rsid w:val="00CC78C4"/>
    <w:rsid w:val="00CD0BC3"/>
    <w:rsid w:val="00CD4393"/>
    <w:rsid w:val="00CE28D3"/>
    <w:rsid w:val="00CF4278"/>
    <w:rsid w:val="00CF4EC6"/>
    <w:rsid w:val="00D17935"/>
    <w:rsid w:val="00D247B7"/>
    <w:rsid w:val="00D4443D"/>
    <w:rsid w:val="00D5333E"/>
    <w:rsid w:val="00D55F3B"/>
    <w:rsid w:val="00D72560"/>
    <w:rsid w:val="00D819A1"/>
    <w:rsid w:val="00D86A80"/>
    <w:rsid w:val="00DB19A0"/>
    <w:rsid w:val="00DB6357"/>
    <w:rsid w:val="00DD022D"/>
    <w:rsid w:val="00DD3CE8"/>
    <w:rsid w:val="00DE643C"/>
    <w:rsid w:val="00DF6D1A"/>
    <w:rsid w:val="00E56675"/>
    <w:rsid w:val="00E6070D"/>
    <w:rsid w:val="00E62BA9"/>
    <w:rsid w:val="00E67122"/>
    <w:rsid w:val="00E770C4"/>
    <w:rsid w:val="00E801A7"/>
    <w:rsid w:val="00E85D85"/>
    <w:rsid w:val="00E8602B"/>
    <w:rsid w:val="00E97CCB"/>
    <w:rsid w:val="00EA2B28"/>
    <w:rsid w:val="00EA4AF4"/>
    <w:rsid w:val="00EC7397"/>
    <w:rsid w:val="00ED1448"/>
    <w:rsid w:val="00EE0829"/>
    <w:rsid w:val="00EF3F62"/>
    <w:rsid w:val="00EF5B80"/>
    <w:rsid w:val="00F0044B"/>
    <w:rsid w:val="00F03914"/>
    <w:rsid w:val="00F065E5"/>
    <w:rsid w:val="00F07010"/>
    <w:rsid w:val="00F61501"/>
    <w:rsid w:val="00F6531A"/>
    <w:rsid w:val="00F66B42"/>
    <w:rsid w:val="00F8764F"/>
    <w:rsid w:val="00F92E5A"/>
    <w:rsid w:val="00F94142"/>
    <w:rsid w:val="00FA19BE"/>
    <w:rsid w:val="00FA4B07"/>
    <w:rsid w:val="00FB3F9A"/>
    <w:rsid w:val="00FB6BD3"/>
    <w:rsid w:val="00FC681C"/>
    <w:rsid w:val="00FC7B85"/>
    <w:rsid w:val="00FD2475"/>
    <w:rsid w:val="00FD6635"/>
    <w:rsid w:val="00FE08AE"/>
    <w:rsid w:val="00FE0EFB"/>
    <w:rsid w:val="00FE1D0A"/>
    <w:rsid w:val="00FF5C84"/>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B2F1"/>
  <w15:docId w15:val="{BA988FBF-F5F8-4651-8BE6-A9A7D807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2"/>
      </w:numPr>
      <w:tabs>
        <w:tab w:val="center" w:pos="6120"/>
        <w:tab w:val="right" w:pos="1080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tabs>
        <w:tab w:val="center" w:pos="6120"/>
        <w:tab w:val="right" w:pos="10800"/>
      </w:tabs>
    </w:pPr>
    <w:rPr>
      <w:rFonts w:ascii="Verdana" w:hAnsi="Verdana"/>
      <w:b/>
      <w:sz w:val="32"/>
    </w:rPr>
  </w:style>
  <w:style w:type="paragraph" w:customStyle="1" w:styleId="Index">
    <w:name w:val="Index"/>
    <w:basedOn w:val="Normal"/>
    <w:pPr>
      <w:suppressLineNumbers/>
    </w:pPr>
    <w:rPr>
      <w:rFonts w:cs="Tahoma"/>
    </w:rPr>
  </w:style>
  <w:style w:type="paragraph" w:styleId="ListBullet">
    <w:name w:val="List Bullet"/>
    <w:basedOn w:val="Normal"/>
    <w:pPr>
      <w:keepLines/>
      <w:numPr>
        <w:numId w:val="10"/>
      </w:numPr>
      <w:tabs>
        <w:tab w:val="left" w:pos="360"/>
      </w:tabs>
      <w:ind w:left="0" w:firstLine="0"/>
    </w:pPr>
  </w:style>
  <w:style w:type="paragraph" w:customStyle="1" w:styleId="ListBulletJobs">
    <w:name w:val="List Bullet Jobs"/>
    <w:basedOn w:val="ListBullet"/>
    <w:pPr>
      <w:tabs>
        <w:tab w:val="left" w:pos="1080"/>
      </w:tabs>
      <w:ind w:left="1080" w:hanging="360"/>
    </w:p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bodytitlesmalltext">
    <w:name w:val="bodytitlesmalltext"/>
    <w:basedOn w:val="Normal"/>
    <w:pPr>
      <w:spacing w:before="100" w:after="100"/>
    </w:pPr>
    <w:rPr>
      <w:rFonts w:ascii="Arial" w:hAnsi="Arial" w:cs="Arial"/>
      <w:color w:val="345B60"/>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B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3CA3"/>
    <w:pPr>
      <w:tabs>
        <w:tab w:val="center" w:pos="4680"/>
        <w:tab w:val="right" w:pos="9360"/>
      </w:tabs>
    </w:pPr>
  </w:style>
  <w:style w:type="character" w:customStyle="1" w:styleId="HeaderChar">
    <w:name w:val="Header Char"/>
    <w:link w:val="Header"/>
    <w:uiPriority w:val="99"/>
    <w:rsid w:val="00C93CA3"/>
    <w:rPr>
      <w:lang w:eastAsia="ar-SA"/>
    </w:rPr>
  </w:style>
  <w:style w:type="paragraph" w:styleId="Footer">
    <w:name w:val="footer"/>
    <w:basedOn w:val="Normal"/>
    <w:link w:val="FooterChar"/>
    <w:rsid w:val="00C93CA3"/>
    <w:pPr>
      <w:tabs>
        <w:tab w:val="center" w:pos="4680"/>
        <w:tab w:val="right" w:pos="9360"/>
      </w:tabs>
    </w:pPr>
  </w:style>
  <w:style w:type="character" w:customStyle="1" w:styleId="FooterChar">
    <w:name w:val="Footer Char"/>
    <w:link w:val="Footer"/>
    <w:rsid w:val="00C93CA3"/>
    <w:rPr>
      <w:lang w:eastAsia="ar-SA"/>
    </w:rPr>
  </w:style>
  <w:style w:type="paragraph" w:styleId="BalloonText">
    <w:name w:val="Balloon Text"/>
    <w:basedOn w:val="Normal"/>
    <w:link w:val="BalloonTextChar"/>
    <w:rsid w:val="00C93CA3"/>
    <w:rPr>
      <w:rFonts w:ascii="Tahoma" w:hAnsi="Tahoma" w:cs="Tahoma"/>
      <w:sz w:val="16"/>
      <w:szCs w:val="16"/>
    </w:rPr>
  </w:style>
  <w:style w:type="character" w:customStyle="1" w:styleId="BalloonTextChar">
    <w:name w:val="Balloon Text Char"/>
    <w:link w:val="BalloonText"/>
    <w:rsid w:val="00C93CA3"/>
    <w:rPr>
      <w:rFonts w:ascii="Tahoma" w:hAnsi="Tahoma" w:cs="Tahoma"/>
      <w:sz w:val="16"/>
      <w:szCs w:val="16"/>
      <w:lang w:eastAsia="ar-SA"/>
    </w:rPr>
  </w:style>
  <w:style w:type="paragraph" w:styleId="ListParagraph">
    <w:name w:val="List Paragraph"/>
    <w:basedOn w:val="Normal"/>
    <w:uiPriority w:val="34"/>
    <w:qFormat/>
    <w:rsid w:val="00444C9A"/>
    <w:pPr>
      <w:ind w:left="720"/>
      <w:contextualSpacing/>
    </w:pPr>
  </w:style>
  <w:style w:type="character" w:styleId="UnresolvedMention">
    <w:name w:val="Unresolved Mention"/>
    <w:basedOn w:val="DefaultParagraphFont"/>
    <w:uiPriority w:val="99"/>
    <w:semiHidden/>
    <w:unhideWhenUsed/>
    <w:rsid w:val="00086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9725">
      <w:bodyDiv w:val="1"/>
      <w:marLeft w:val="0"/>
      <w:marRight w:val="0"/>
      <w:marTop w:val="0"/>
      <w:marBottom w:val="0"/>
      <w:divBdr>
        <w:top w:val="none" w:sz="0" w:space="0" w:color="auto"/>
        <w:left w:val="none" w:sz="0" w:space="0" w:color="auto"/>
        <w:bottom w:val="none" w:sz="0" w:space="0" w:color="auto"/>
        <w:right w:val="none" w:sz="0" w:space="0" w:color="auto"/>
      </w:divBdr>
    </w:div>
    <w:div w:id="9892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useof.com/tag/author/lorikaufm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echwriter.lorikaufman.com/samples.php" TargetMode="External"/><Relationship Id="rId4" Type="http://schemas.openxmlformats.org/officeDocument/2006/relationships/webSettings" Target="webSettings.xml"/><Relationship Id="rId9" Type="http://schemas.openxmlformats.org/officeDocument/2006/relationships/hyperlink" Target="https://www.howtogeek.com/author/lorikau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RSR</Company>
  <LinksUpToDate>false</LinksUpToDate>
  <CharactersWithSpaces>6351</CharactersWithSpaces>
  <SharedDoc>false</SharedDoc>
  <HLinks>
    <vt:vector size="6" baseType="variant">
      <vt:variant>
        <vt:i4>5963784</vt:i4>
      </vt:variant>
      <vt:variant>
        <vt:i4>0</vt:i4>
      </vt:variant>
      <vt:variant>
        <vt:i4>0</vt:i4>
      </vt:variant>
      <vt:variant>
        <vt:i4>5</vt:i4>
      </vt:variant>
      <vt:variant>
        <vt:lpwstr>http://www.howtogeek.com/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and Lori Kaufman</dc:creator>
  <cp:lastModifiedBy>Lori Kaufman</cp:lastModifiedBy>
  <cp:revision>130</cp:revision>
  <cp:lastPrinted>2018-05-15T03:07:00Z</cp:lastPrinted>
  <dcterms:created xsi:type="dcterms:W3CDTF">2017-06-20T21:28:00Z</dcterms:created>
  <dcterms:modified xsi:type="dcterms:W3CDTF">2018-07-07T22:50:00Z</dcterms:modified>
</cp:coreProperties>
</file>